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B3CC06" w14:textId="604CDF5D" w:rsidR="00E57BC8" w:rsidRPr="00E57BC8" w:rsidRDefault="00E57BC8">
      <w:pPr>
        <w:rPr>
          <w:rFonts w:ascii="Gotham Medium" w:hAnsi="Gotham Medium" w:cs="Gotham Medium"/>
          <w:color w:val="46ADA7"/>
          <w:sz w:val="22"/>
          <w:szCs w:val="22"/>
        </w:rPr>
      </w:pPr>
      <w:r w:rsidRPr="00E57BC8">
        <w:rPr>
          <w:rFonts w:ascii="Gotham Medium" w:hAnsi="Gotham Medium" w:cs="Gotham Medium"/>
          <w:color w:val="46ADA7"/>
          <w:sz w:val="22"/>
          <w:szCs w:val="22"/>
        </w:rPr>
        <w:t>Please complete for all minors up to the age of 16 years.</w:t>
      </w:r>
    </w:p>
    <w:p w14:paraId="0021EDBF" w14:textId="77777777" w:rsidR="00E57BC8" w:rsidRDefault="00E57BC8">
      <w:pPr>
        <w:rPr>
          <w:rFonts w:ascii="Gotham Medium" w:hAnsi="Gotham Medium" w:cs="Gotham Medium"/>
          <w:color w:val="46ADA7"/>
        </w:rPr>
      </w:pPr>
    </w:p>
    <w:p w14:paraId="21A0EA6A" w14:textId="5E974015" w:rsidR="00F23E19" w:rsidRDefault="00AF3902">
      <w:r>
        <w:rPr>
          <w:rFonts w:ascii="Gotham Medium" w:hAnsi="Gotham Medium" w:cs="Gotham Medium"/>
          <w:color w:val="46ADA7"/>
        </w:rPr>
        <w:t xml:space="preserve">Your Child’s </w:t>
      </w:r>
      <w:r w:rsidR="00F23E19">
        <w:rPr>
          <w:rFonts w:ascii="Gotham Medium" w:hAnsi="Gotham Medium" w:cs="Gotham Medium"/>
          <w:color w:val="46ADA7"/>
        </w:rPr>
        <w:t>Personal Details</w:t>
      </w:r>
    </w:p>
    <w:p w14:paraId="354DA279" w14:textId="58B1C9FF" w:rsidR="00F23E19" w:rsidRDefault="00FB5267">
      <w:pPr>
        <w:rPr>
          <w:rFonts w:ascii="Gotham Medium" w:hAnsi="Gotham Medium" w:cs="Gotham Medium"/>
          <w:color w:val="46ADA7"/>
          <w:lang w:eastAsia="en-GB"/>
        </w:rPr>
      </w:pPr>
      <w:r>
        <w:rPr>
          <w:noProof/>
        </w:rPr>
        <mc:AlternateContent>
          <mc:Choice Requires="wps">
            <w:drawing>
              <wp:anchor distT="0" distB="0" distL="114300" distR="114300" simplePos="0" relativeHeight="251625472" behindDoc="0" locked="0" layoutInCell="1" allowOverlap="1" wp14:anchorId="4C9DC7BE" wp14:editId="5A9D1EC1">
                <wp:simplePos x="0" y="0"/>
                <wp:positionH relativeFrom="column">
                  <wp:posOffset>-1270</wp:posOffset>
                </wp:positionH>
                <wp:positionV relativeFrom="paragraph">
                  <wp:posOffset>36195</wp:posOffset>
                </wp:positionV>
                <wp:extent cx="5935980" cy="635"/>
                <wp:effectExtent l="8255" t="9525" r="8890" b="889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63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AE481" id="_x0000_t32" coordsize="21600,21600" o:spt="32" o:oned="t" path="m,l21600,21600e" filled="f">
                <v:path arrowok="t" fillok="f" o:connecttype="none"/>
                <o:lock v:ext="edit" shapetype="t"/>
              </v:shapetype>
              <v:shape id="AutoShape 16" o:spid="_x0000_s1026" type="#_x0000_t32" style="position:absolute;margin-left:-.1pt;margin-top:2.85pt;width:467.4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" strokecolor="#e0e5e4" strokeweight=".26mm">
                <v:stroke joinstyle="miter"/>
              </v:shape>
            </w:pict>
          </mc:Fallback>
        </mc:AlternateContent>
      </w:r>
    </w:p>
    <w:tbl>
      <w:tblPr>
        <w:tblW w:w="9242" w:type="dxa"/>
        <w:tblLayout w:type="fixed"/>
        <w:tblLook w:val="0000" w:firstRow="0" w:lastRow="0" w:firstColumn="0" w:lastColumn="0" w:noHBand="0" w:noVBand="0"/>
      </w:tblPr>
      <w:tblGrid>
        <w:gridCol w:w="5495"/>
        <w:gridCol w:w="3747"/>
      </w:tblGrid>
      <w:tr w:rsidR="00F23E19" w14:paraId="187BD66E" w14:textId="77777777" w:rsidTr="00A31D56">
        <w:trPr>
          <w:trHeight w:val="510"/>
        </w:trPr>
        <w:tc>
          <w:tcPr>
            <w:tcW w:w="9242" w:type="dxa"/>
            <w:gridSpan w:val="2"/>
            <w:tcBorders>
              <w:bottom w:val="single" w:sz="4" w:space="0" w:color="000000"/>
            </w:tcBorders>
            <w:shd w:val="clear" w:color="auto" w:fill="auto"/>
            <w:vAlign w:val="center"/>
          </w:tcPr>
          <w:p w14:paraId="7E5EDE1C" w14:textId="192A201D" w:rsidR="00F23E19" w:rsidRPr="006750E9" w:rsidRDefault="004652BA">
            <w:r w:rsidRPr="004652BA">
              <w:rPr>
                <w:rFonts w:ascii="Roboto" w:hAnsi="Roboto" w:cs="Gill Sans"/>
                <w:b/>
                <w:bCs/>
                <w:color w:val="404040"/>
                <w:sz w:val="20"/>
                <w:szCs w:val="20"/>
              </w:rPr>
              <w:t xml:space="preserve">Name of </w:t>
            </w:r>
            <w:r>
              <w:rPr>
                <w:rFonts w:ascii="Roboto" w:hAnsi="Roboto" w:cs="Gill Sans"/>
                <w:b/>
                <w:bCs/>
                <w:color w:val="404040"/>
                <w:sz w:val="20"/>
                <w:szCs w:val="20"/>
              </w:rPr>
              <w:t>P</w:t>
            </w:r>
            <w:r w:rsidRPr="004652BA">
              <w:rPr>
                <w:rFonts w:ascii="Roboto" w:hAnsi="Roboto" w:cs="Gill Sans"/>
                <w:b/>
                <w:bCs/>
                <w:color w:val="404040"/>
                <w:sz w:val="20"/>
                <w:szCs w:val="20"/>
              </w:rPr>
              <w:t xml:space="preserve">arent / </w:t>
            </w:r>
            <w:r>
              <w:rPr>
                <w:rFonts w:ascii="Roboto" w:hAnsi="Roboto" w:cs="Gill Sans"/>
                <w:b/>
                <w:bCs/>
                <w:color w:val="404040"/>
                <w:sz w:val="20"/>
                <w:szCs w:val="20"/>
              </w:rPr>
              <w:t>G</w:t>
            </w:r>
            <w:r w:rsidRPr="004652BA">
              <w:rPr>
                <w:rFonts w:ascii="Roboto" w:hAnsi="Roboto" w:cs="Gill Sans"/>
                <w:b/>
                <w:bCs/>
                <w:color w:val="404040"/>
                <w:sz w:val="20"/>
                <w:szCs w:val="20"/>
              </w:rPr>
              <w:t>uardian:</w:t>
            </w:r>
          </w:p>
        </w:tc>
      </w:tr>
      <w:tr w:rsidR="004652BA" w14:paraId="64F5FA30" w14:textId="77777777" w:rsidTr="00A31D56">
        <w:trPr>
          <w:trHeight w:val="510"/>
        </w:trPr>
        <w:tc>
          <w:tcPr>
            <w:tcW w:w="9242" w:type="dxa"/>
            <w:gridSpan w:val="2"/>
            <w:tcBorders>
              <w:bottom w:val="single" w:sz="4" w:space="0" w:color="000000"/>
            </w:tcBorders>
            <w:shd w:val="clear" w:color="auto" w:fill="auto"/>
            <w:vAlign w:val="center"/>
          </w:tcPr>
          <w:p w14:paraId="0DD9509B" w14:textId="58656B3C" w:rsidR="004652BA" w:rsidRDefault="004652BA">
            <w:pPr>
              <w:rPr>
                <w:rFonts w:ascii="Roboto" w:hAnsi="Roboto" w:cs="Gill Sans"/>
                <w:b/>
                <w:bCs/>
                <w:color w:val="404040"/>
                <w:sz w:val="20"/>
                <w:szCs w:val="20"/>
              </w:rPr>
            </w:pPr>
            <w:r w:rsidRPr="004652BA">
              <w:rPr>
                <w:rFonts w:ascii="Roboto" w:hAnsi="Roboto" w:cs="Gill Sans"/>
                <w:b/>
                <w:bCs/>
                <w:color w:val="404040"/>
                <w:sz w:val="20"/>
                <w:szCs w:val="20"/>
              </w:rPr>
              <w:t xml:space="preserve">Name of </w:t>
            </w:r>
            <w:r w:rsidR="00475B71">
              <w:rPr>
                <w:rFonts w:ascii="Roboto" w:hAnsi="Roboto" w:cs="Gill Sans"/>
                <w:b/>
                <w:bCs/>
                <w:color w:val="404040"/>
                <w:sz w:val="20"/>
                <w:szCs w:val="20"/>
              </w:rPr>
              <w:t>Child</w:t>
            </w:r>
            <w:r w:rsidR="005F2E9B">
              <w:rPr>
                <w:rFonts w:ascii="Roboto" w:hAnsi="Roboto" w:cs="Gill Sans"/>
                <w:b/>
                <w:bCs/>
                <w:color w:val="404040"/>
                <w:sz w:val="20"/>
                <w:szCs w:val="20"/>
              </w:rPr>
              <w:t xml:space="preserve"> / Minor</w:t>
            </w:r>
            <w:r w:rsidRPr="004652BA">
              <w:rPr>
                <w:rFonts w:ascii="Roboto" w:hAnsi="Roboto" w:cs="Gill Sans"/>
                <w:b/>
                <w:bCs/>
                <w:color w:val="404040"/>
                <w:sz w:val="20"/>
                <w:szCs w:val="20"/>
              </w:rPr>
              <w:t>:</w:t>
            </w:r>
          </w:p>
        </w:tc>
      </w:tr>
      <w:tr w:rsidR="00F23E19" w14:paraId="1A4C6EF7" w14:textId="77777777" w:rsidTr="00A31D56">
        <w:trPr>
          <w:trHeight w:val="510"/>
        </w:trPr>
        <w:tc>
          <w:tcPr>
            <w:tcW w:w="9242" w:type="dxa"/>
            <w:gridSpan w:val="2"/>
            <w:tcBorders>
              <w:top w:val="single" w:sz="4" w:space="0" w:color="000000"/>
              <w:bottom w:val="single" w:sz="4" w:space="0" w:color="7F7F7F"/>
            </w:tcBorders>
            <w:shd w:val="clear" w:color="auto" w:fill="auto"/>
            <w:vAlign w:val="center"/>
          </w:tcPr>
          <w:p w14:paraId="61DDEFFC" w14:textId="4AB42A6A" w:rsidR="00F23E19" w:rsidRPr="006750E9" w:rsidRDefault="00F23E19">
            <w:r>
              <w:rPr>
                <w:rFonts w:ascii="Roboto" w:hAnsi="Roboto" w:cs="Gill Sans"/>
                <w:b/>
                <w:bCs/>
                <w:color w:val="404040"/>
                <w:sz w:val="20"/>
                <w:szCs w:val="20"/>
              </w:rPr>
              <w:t>Date of Birth</w:t>
            </w:r>
            <w:r w:rsidR="005F2E9B">
              <w:rPr>
                <w:rFonts w:ascii="Roboto" w:hAnsi="Roboto" w:cs="Gill Sans"/>
                <w:b/>
                <w:bCs/>
                <w:color w:val="404040"/>
                <w:sz w:val="20"/>
                <w:szCs w:val="20"/>
              </w:rPr>
              <w:t xml:space="preserve"> (and age)</w:t>
            </w:r>
            <w:r>
              <w:rPr>
                <w:rFonts w:ascii="Roboto" w:hAnsi="Roboto" w:cs="Gill Sans"/>
                <w:b/>
                <w:bCs/>
                <w:color w:val="404040"/>
                <w:sz w:val="20"/>
                <w:szCs w:val="20"/>
              </w:rPr>
              <w:t xml:space="preserve">: </w:t>
            </w:r>
          </w:p>
        </w:tc>
      </w:tr>
      <w:tr w:rsidR="00F23E19" w14:paraId="047505B0" w14:textId="77777777" w:rsidTr="00A31D56">
        <w:trPr>
          <w:trHeight w:val="510"/>
        </w:trPr>
        <w:tc>
          <w:tcPr>
            <w:tcW w:w="9242" w:type="dxa"/>
            <w:gridSpan w:val="2"/>
            <w:shd w:val="clear" w:color="auto" w:fill="auto"/>
            <w:vAlign w:val="center"/>
          </w:tcPr>
          <w:p w14:paraId="0149BA19" w14:textId="420D5072" w:rsidR="00F23E19" w:rsidRDefault="00F23E19">
            <w:r>
              <w:rPr>
                <w:rFonts w:ascii="Roboto" w:hAnsi="Roboto" w:cs="Gill Sans"/>
                <w:b/>
                <w:bCs/>
                <w:color w:val="404040"/>
                <w:sz w:val="20"/>
                <w:szCs w:val="20"/>
              </w:rPr>
              <w:t xml:space="preserve">Gender:        </w:t>
            </w:r>
            <w:sdt>
              <w:sdtPr>
                <w:rPr>
                  <w:rFonts w:ascii="Roboto" w:hAnsi="Roboto" w:cs="Gill Sans"/>
                </w:rPr>
                <w:id w:val="-1484228638"/>
                <w14:checkbox>
                  <w14:checked w14:val="0"/>
                  <w14:checkedState w14:val="2612" w14:font="MS Gothic"/>
                  <w14:uncheckedState w14:val="2610" w14:font="MS Gothic"/>
                </w14:checkbox>
              </w:sdtPr>
              <w:sdtEndPr>
                <w:rPr>
                  <w:rFonts w:hint="eastAsia"/>
                </w:rPr>
              </w:sdtEndPr>
              <w:sdtContent>
                <w:r w:rsidR="00225751">
                  <w:rPr>
                    <w:rFonts w:ascii="MS Gothic" w:eastAsia="MS Gothic" w:hAnsi="MS Gothic" w:cs="Gill Sans" w:hint="eastAsia"/>
                  </w:rPr>
                  <w:t>☐</w:t>
                </w:r>
              </w:sdtContent>
            </w:sdt>
            <w:r>
              <w:rPr>
                <w:rFonts w:ascii="Roboto" w:hAnsi="Roboto" w:cs="Gill Sans"/>
                <w:b/>
                <w:bCs/>
                <w:color w:val="404040"/>
                <w:sz w:val="20"/>
                <w:szCs w:val="20"/>
              </w:rPr>
              <w:t xml:space="preserve"> </w:t>
            </w:r>
            <w:r>
              <w:rPr>
                <w:rFonts w:ascii="Roboto" w:hAnsi="Roboto" w:cs="Gill Sans"/>
                <w:color w:val="404040"/>
                <w:sz w:val="20"/>
                <w:szCs w:val="20"/>
              </w:rPr>
              <w:t xml:space="preserve">Male             </w:t>
            </w:r>
            <w:sdt>
              <w:sdtPr>
                <w:rPr>
                  <w:rFonts w:ascii="Roboto" w:hAnsi="Roboto" w:cs="Gill Sans"/>
                </w:rPr>
                <w:id w:val="-1773937005"/>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Pr>
                <w:rFonts w:ascii="Roboto" w:hAnsi="Roboto" w:cs="Gill Sans"/>
                <w:color w:val="404040"/>
                <w:sz w:val="20"/>
                <w:szCs w:val="20"/>
              </w:rPr>
              <w:t xml:space="preserve"> Female</w:t>
            </w:r>
            <w:r>
              <w:rPr>
                <w:rFonts w:ascii="Roboto" w:hAnsi="Roboto" w:cs="Gill Sans"/>
                <w:b/>
                <w:bCs/>
                <w:color w:val="404040"/>
                <w:sz w:val="20"/>
                <w:szCs w:val="20"/>
              </w:rPr>
              <w:t xml:space="preserve"> </w:t>
            </w:r>
          </w:p>
        </w:tc>
      </w:tr>
      <w:tr w:rsidR="00F23E19" w14:paraId="61E3F402" w14:textId="77777777" w:rsidTr="00A31D56">
        <w:trPr>
          <w:trHeight w:val="510"/>
        </w:trPr>
        <w:tc>
          <w:tcPr>
            <w:tcW w:w="9242" w:type="dxa"/>
            <w:gridSpan w:val="2"/>
            <w:tcBorders>
              <w:top w:val="single" w:sz="4" w:space="0" w:color="7F7F7F"/>
              <w:bottom w:val="single" w:sz="4" w:space="0" w:color="808080"/>
            </w:tcBorders>
            <w:shd w:val="clear" w:color="auto" w:fill="auto"/>
            <w:vAlign w:val="center"/>
          </w:tcPr>
          <w:p w14:paraId="1867D1AF" w14:textId="77777777" w:rsidR="00F23E19" w:rsidRPr="006750E9" w:rsidRDefault="00F23E19">
            <w:r>
              <w:rPr>
                <w:rFonts w:ascii="Roboto" w:hAnsi="Roboto" w:cs="Gill Sans"/>
                <w:b/>
                <w:bCs/>
                <w:color w:val="404040"/>
                <w:sz w:val="20"/>
                <w:szCs w:val="20"/>
              </w:rPr>
              <w:t xml:space="preserve">Address &amp; Postcode: </w:t>
            </w:r>
          </w:p>
        </w:tc>
      </w:tr>
      <w:tr w:rsidR="00F23E19" w14:paraId="15D37497" w14:textId="77777777" w:rsidTr="00A31D56">
        <w:trPr>
          <w:trHeight w:val="510"/>
        </w:trPr>
        <w:tc>
          <w:tcPr>
            <w:tcW w:w="9242" w:type="dxa"/>
            <w:gridSpan w:val="2"/>
            <w:tcBorders>
              <w:top w:val="single" w:sz="4" w:space="0" w:color="808080"/>
            </w:tcBorders>
            <w:shd w:val="clear" w:color="auto" w:fill="auto"/>
            <w:vAlign w:val="center"/>
          </w:tcPr>
          <w:p w14:paraId="0114CB9A" w14:textId="77777777" w:rsidR="00F23E19" w:rsidRPr="006750E9" w:rsidRDefault="00F23E19">
            <w:r>
              <w:rPr>
                <w:rFonts w:ascii="Roboto" w:hAnsi="Roboto" w:cs="Gill Sans"/>
                <w:b/>
                <w:bCs/>
                <w:color w:val="404040"/>
                <w:sz w:val="20"/>
                <w:szCs w:val="20"/>
              </w:rPr>
              <w:t xml:space="preserve">Telephone: </w:t>
            </w:r>
          </w:p>
        </w:tc>
      </w:tr>
      <w:tr w:rsidR="00A31D56" w14:paraId="2E8639DF" w14:textId="77777777" w:rsidTr="008417CB">
        <w:trPr>
          <w:trHeight w:val="510"/>
        </w:trPr>
        <w:tc>
          <w:tcPr>
            <w:tcW w:w="9242" w:type="dxa"/>
            <w:gridSpan w:val="2"/>
            <w:tcBorders>
              <w:top w:val="single" w:sz="4" w:space="0" w:color="7F7F7F"/>
              <w:bottom w:val="single" w:sz="4" w:space="0" w:color="7F7F7F"/>
            </w:tcBorders>
            <w:shd w:val="clear" w:color="auto" w:fill="auto"/>
            <w:vAlign w:val="center"/>
          </w:tcPr>
          <w:p w14:paraId="5947B20B" w14:textId="09DB828F" w:rsidR="00A31D56" w:rsidRDefault="00A31D56">
            <w:r>
              <w:rPr>
                <w:rFonts w:ascii="Roboto" w:hAnsi="Roboto" w:cs="Gill Sans"/>
                <w:b/>
                <w:bCs/>
                <w:color w:val="404040"/>
                <w:sz w:val="20"/>
                <w:szCs w:val="20"/>
              </w:rPr>
              <w:t xml:space="preserve">Current Height: </w:t>
            </w:r>
            <w:r>
              <w:rPr>
                <w:rFonts w:ascii="Roboto" w:hAnsi="Roboto" w:cs="Gill Sans"/>
                <w:color w:val="404040"/>
                <w:sz w:val="20"/>
                <w:szCs w:val="20"/>
              </w:rPr>
              <w:t>(cm / metres / feet)</w:t>
            </w:r>
            <w:r>
              <w:rPr>
                <w:rFonts w:ascii="Roboto" w:hAnsi="Roboto" w:cs="Gill Sans"/>
                <w:b/>
                <w:bCs/>
                <w:color w:val="404040"/>
                <w:sz w:val="20"/>
                <w:szCs w:val="20"/>
              </w:rPr>
              <w:t xml:space="preserve">  </w:t>
            </w:r>
          </w:p>
        </w:tc>
      </w:tr>
      <w:tr w:rsidR="00A31D56" w14:paraId="47CCDCFF" w14:textId="77777777" w:rsidTr="00A31D56">
        <w:trPr>
          <w:trHeight w:val="510"/>
        </w:trPr>
        <w:tc>
          <w:tcPr>
            <w:tcW w:w="5495" w:type="dxa"/>
            <w:tcBorders>
              <w:top w:val="single" w:sz="4" w:space="0" w:color="7F7F7F"/>
              <w:bottom w:val="single" w:sz="4" w:space="0" w:color="7F7F7F"/>
            </w:tcBorders>
            <w:shd w:val="clear" w:color="auto" w:fill="auto"/>
            <w:vAlign w:val="center"/>
          </w:tcPr>
          <w:p w14:paraId="7843F944" w14:textId="79F6D7BB" w:rsidR="00A31D56" w:rsidRDefault="00A31D56">
            <w:pPr>
              <w:rPr>
                <w:rFonts w:ascii="Roboto" w:hAnsi="Roboto" w:cs="Gill Sans"/>
                <w:b/>
                <w:bCs/>
                <w:color w:val="404040"/>
                <w:sz w:val="20"/>
                <w:szCs w:val="20"/>
              </w:rPr>
            </w:pPr>
            <w:r>
              <w:rPr>
                <w:rFonts w:ascii="Roboto" w:hAnsi="Roboto" w:cs="Gill Sans"/>
                <w:b/>
                <w:bCs/>
                <w:color w:val="404040"/>
                <w:sz w:val="20"/>
                <w:szCs w:val="20"/>
              </w:rPr>
              <w:t>Current Weight:</w:t>
            </w:r>
            <w:r>
              <w:rPr>
                <w:rFonts w:ascii="Roboto" w:hAnsi="Roboto" w:cs="Gill Sans"/>
                <w:color w:val="404040"/>
                <w:sz w:val="20"/>
                <w:szCs w:val="20"/>
              </w:rPr>
              <w:t xml:space="preserve"> (lbs / kg / stone)</w:t>
            </w:r>
          </w:p>
        </w:tc>
        <w:tc>
          <w:tcPr>
            <w:tcW w:w="3747" w:type="dxa"/>
            <w:tcBorders>
              <w:top w:val="single" w:sz="4" w:space="0" w:color="7F7F7F"/>
              <w:bottom w:val="single" w:sz="4" w:space="0" w:color="7F7F7F"/>
            </w:tcBorders>
            <w:shd w:val="clear" w:color="auto" w:fill="auto"/>
            <w:vAlign w:val="center"/>
          </w:tcPr>
          <w:p w14:paraId="62BEABAC" w14:textId="77777777" w:rsidR="00A31D56" w:rsidRDefault="00A31D56">
            <w:pPr>
              <w:rPr>
                <w:rFonts w:ascii="Roboto" w:hAnsi="Roboto" w:cs="Gill Sans"/>
                <w:b/>
                <w:bCs/>
                <w:color w:val="404040"/>
                <w:sz w:val="20"/>
                <w:szCs w:val="20"/>
              </w:rPr>
            </w:pPr>
          </w:p>
        </w:tc>
      </w:tr>
      <w:tr w:rsidR="00F23E19" w14:paraId="7D94E87F" w14:textId="77777777" w:rsidTr="00A31D56">
        <w:trPr>
          <w:trHeight w:val="907"/>
        </w:trPr>
        <w:tc>
          <w:tcPr>
            <w:tcW w:w="9242" w:type="dxa"/>
            <w:gridSpan w:val="2"/>
            <w:shd w:val="clear" w:color="auto" w:fill="auto"/>
          </w:tcPr>
          <w:p w14:paraId="6E66ECBC" w14:textId="77777777" w:rsidR="00F23E19" w:rsidRPr="006750E9" w:rsidRDefault="00F23E19" w:rsidP="006750E9">
            <w:pPr>
              <w:rPr>
                <w:rFonts w:ascii="Roboto" w:hAnsi="Roboto" w:cs="Roboto"/>
                <w:color w:val="404040"/>
                <w:sz w:val="20"/>
                <w:szCs w:val="20"/>
              </w:rPr>
            </w:pPr>
            <w:r>
              <w:rPr>
                <w:rFonts w:ascii="Roboto" w:hAnsi="Roboto" w:cs="Gill Sans"/>
                <w:b/>
                <w:bCs/>
                <w:color w:val="404040"/>
                <w:sz w:val="20"/>
                <w:szCs w:val="20"/>
              </w:rPr>
              <w:br/>
              <w:t>Reason(s) for completing the questionnaire today:</w:t>
            </w:r>
          </w:p>
        </w:tc>
      </w:tr>
      <w:tr w:rsidR="00F23E19" w14:paraId="2F830FDD" w14:textId="77777777" w:rsidTr="00A31D56">
        <w:trPr>
          <w:trHeight w:val="510"/>
        </w:trPr>
        <w:tc>
          <w:tcPr>
            <w:tcW w:w="5495" w:type="dxa"/>
            <w:tcBorders>
              <w:top w:val="single" w:sz="4" w:space="0" w:color="7F7F7F"/>
              <w:bottom w:val="single" w:sz="4" w:space="0" w:color="A5A5A5"/>
            </w:tcBorders>
            <w:shd w:val="clear" w:color="auto" w:fill="auto"/>
            <w:vAlign w:val="center"/>
          </w:tcPr>
          <w:p w14:paraId="54A8483F" w14:textId="2038C69F" w:rsidR="00F23E19" w:rsidRDefault="00FD0DB8">
            <w:r w:rsidRPr="00FD0DB8">
              <w:rPr>
                <w:rFonts w:ascii="Roboto" w:hAnsi="Roboto" w:cs="Gill Sans"/>
                <w:b/>
                <w:bCs/>
                <w:color w:val="404040"/>
                <w:sz w:val="20"/>
                <w:szCs w:val="20"/>
              </w:rPr>
              <w:t>Health conditions / symptoms you are seeking support for your child:</w:t>
            </w:r>
          </w:p>
        </w:tc>
        <w:tc>
          <w:tcPr>
            <w:tcW w:w="3747" w:type="dxa"/>
            <w:tcBorders>
              <w:top w:val="single" w:sz="4" w:space="0" w:color="7F7F7F"/>
              <w:left w:val="single" w:sz="4" w:space="0" w:color="808080"/>
              <w:bottom w:val="single" w:sz="4" w:space="0" w:color="A5A5A5"/>
            </w:tcBorders>
            <w:shd w:val="clear" w:color="auto" w:fill="auto"/>
            <w:vAlign w:val="center"/>
          </w:tcPr>
          <w:p w14:paraId="56E87951" w14:textId="0D8D5465" w:rsidR="00F23E19" w:rsidRDefault="00D00FCB">
            <w:r w:rsidRPr="00D00FCB">
              <w:rPr>
                <w:rFonts w:ascii="Roboto" w:hAnsi="Roboto" w:cs="Gill Sans"/>
                <w:color w:val="404040"/>
                <w:sz w:val="20"/>
                <w:szCs w:val="20"/>
              </w:rPr>
              <w:t>How long has she/he had this</w:t>
            </w:r>
            <w:r w:rsidR="00F23E19">
              <w:rPr>
                <w:rFonts w:ascii="Roboto" w:hAnsi="Roboto" w:cs="Gill Sans"/>
                <w:color w:val="404040"/>
                <w:sz w:val="20"/>
                <w:szCs w:val="20"/>
              </w:rPr>
              <w:t>?</w:t>
            </w:r>
          </w:p>
        </w:tc>
      </w:tr>
      <w:tr w:rsidR="00F23E19" w14:paraId="05CCD706" w14:textId="77777777" w:rsidTr="00A31D56">
        <w:trPr>
          <w:trHeight w:val="510"/>
        </w:trPr>
        <w:tc>
          <w:tcPr>
            <w:tcW w:w="5495" w:type="dxa"/>
            <w:tcBorders>
              <w:top w:val="single" w:sz="4" w:space="0" w:color="A5A5A5"/>
              <w:bottom w:val="single" w:sz="4" w:space="0" w:color="A5A5A5"/>
            </w:tcBorders>
            <w:shd w:val="clear" w:color="auto" w:fill="auto"/>
            <w:vAlign w:val="center"/>
          </w:tcPr>
          <w:p w14:paraId="5204594A" w14:textId="77777777" w:rsidR="00F23E19" w:rsidRDefault="00F23E19">
            <w:pPr>
              <w:numPr>
                <w:ilvl w:val="0"/>
                <w:numId w:val="2"/>
              </w:numPr>
              <w:snapToGrid w:val="0"/>
              <w:rPr>
                <w:rFonts w:ascii="Roboto" w:hAnsi="Roboto" w:cs="Gill Sans"/>
                <w:b/>
                <w:bCs/>
                <w:color w:val="404040"/>
                <w:sz w:val="20"/>
                <w:szCs w:val="20"/>
              </w:rPr>
            </w:pPr>
          </w:p>
        </w:tc>
        <w:tc>
          <w:tcPr>
            <w:tcW w:w="3747" w:type="dxa"/>
            <w:tcBorders>
              <w:top w:val="single" w:sz="4" w:space="0" w:color="A5A5A5"/>
              <w:left w:val="single" w:sz="4" w:space="0" w:color="A5A5A5"/>
              <w:bottom w:val="single" w:sz="4" w:space="0" w:color="A5A5A5"/>
            </w:tcBorders>
            <w:shd w:val="clear" w:color="auto" w:fill="auto"/>
            <w:vAlign w:val="center"/>
          </w:tcPr>
          <w:p w14:paraId="0BE25B14" w14:textId="77777777" w:rsidR="00F23E19" w:rsidRPr="006750E9" w:rsidRDefault="00F23E19">
            <w:pPr>
              <w:snapToGrid w:val="0"/>
              <w:rPr>
                <w:rFonts w:ascii="Roboto" w:hAnsi="Roboto" w:cs="Gill Sans"/>
                <w:color w:val="404040"/>
                <w:sz w:val="20"/>
                <w:szCs w:val="20"/>
              </w:rPr>
            </w:pPr>
          </w:p>
        </w:tc>
      </w:tr>
      <w:tr w:rsidR="00F23E19" w14:paraId="2ACC6DE6" w14:textId="77777777" w:rsidTr="00A31D56">
        <w:trPr>
          <w:trHeight w:val="510"/>
        </w:trPr>
        <w:tc>
          <w:tcPr>
            <w:tcW w:w="5495" w:type="dxa"/>
            <w:tcBorders>
              <w:top w:val="single" w:sz="4" w:space="0" w:color="A5A5A5"/>
              <w:bottom w:val="single" w:sz="4" w:space="0" w:color="A5A5A5"/>
            </w:tcBorders>
            <w:shd w:val="clear" w:color="auto" w:fill="auto"/>
            <w:vAlign w:val="center"/>
          </w:tcPr>
          <w:p w14:paraId="1E61C2F8" w14:textId="77777777" w:rsidR="00F23E19" w:rsidRDefault="00F23E19">
            <w:pPr>
              <w:numPr>
                <w:ilvl w:val="0"/>
                <w:numId w:val="2"/>
              </w:numPr>
              <w:snapToGrid w:val="0"/>
              <w:rPr>
                <w:rFonts w:ascii="Roboto" w:hAnsi="Roboto" w:cs="Gill Sans"/>
                <w:color w:val="404040"/>
                <w:sz w:val="20"/>
                <w:szCs w:val="20"/>
              </w:rPr>
            </w:pPr>
          </w:p>
        </w:tc>
        <w:tc>
          <w:tcPr>
            <w:tcW w:w="3747" w:type="dxa"/>
            <w:tcBorders>
              <w:top w:val="single" w:sz="4" w:space="0" w:color="A5A5A5"/>
              <w:left w:val="single" w:sz="4" w:space="0" w:color="A5A5A5"/>
              <w:bottom w:val="single" w:sz="4" w:space="0" w:color="A5A5A5"/>
            </w:tcBorders>
            <w:shd w:val="clear" w:color="auto" w:fill="auto"/>
            <w:vAlign w:val="center"/>
          </w:tcPr>
          <w:p w14:paraId="27816A01" w14:textId="77777777" w:rsidR="00F23E19" w:rsidRDefault="00F23E19">
            <w:pPr>
              <w:snapToGrid w:val="0"/>
              <w:rPr>
                <w:rFonts w:ascii="Roboto" w:hAnsi="Roboto" w:cs="Gill Sans"/>
                <w:color w:val="404040"/>
                <w:sz w:val="20"/>
                <w:szCs w:val="20"/>
              </w:rPr>
            </w:pPr>
          </w:p>
        </w:tc>
      </w:tr>
      <w:tr w:rsidR="00F23E19" w14:paraId="34F77FD1" w14:textId="77777777" w:rsidTr="00A31D56">
        <w:trPr>
          <w:trHeight w:val="510"/>
        </w:trPr>
        <w:tc>
          <w:tcPr>
            <w:tcW w:w="5495" w:type="dxa"/>
            <w:tcBorders>
              <w:top w:val="single" w:sz="4" w:space="0" w:color="A5A5A5"/>
              <w:bottom w:val="single" w:sz="4" w:space="0" w:color="A5A5A5"/>
            </w:tcBorders>
            <w:shd w:val="clear" w:color="auto" w:fill="auto"/>
            <w:vAlign w:val="center"/>
          </w:tcPr>
          <w:p w14:paraId="7FA0D99B" w14:textId="77777777" w:rsidR="00F23E19" w:rsidRDefault="00F23E19">
            <w:pPr>
              <w:numPr>
                <w:ilvl w:val="0"/>
                <w:numId w:val="2"/>
              </w:numPr>
              <w:snapToGrid w:val="0"/>
              <w:rPr>
                <w:rFonts w:ascii="Roboto" w:hAnsi="Roboto" w:cs="Gill Sans"/>
                <w:color w:val="404040"/>
                <w:sz w:val="20"/>
                <w:szCs w:val="20"/>
              </w:rPr>
            </w:pPr>
          </w:p>
        </w:tc>
        <w:tc>
          <w:tcPr>
            <w:tcW w:w="3747" w:type="dxa"/>
            <w:tcBorders>
              <w:top w:val="single" w:sz="4" w:space="0" w:color="A5A5A5"/>
              <w:left w:val="single" w:sz="4" w:space="0" w:color="A5A5A5"/>
              <w:bottom w:val="single" w:sz="4" w:space="0" w:color="A5A5A5"/>
            </w:tcBorders>
            <w:shd w:val="clear" w:color="auto" w:fill="auto"/>
            <w:vAlign w:val="center"/>
          </w:tcPr>
          <w:p w14:paraId="58C91355" w14:textId="77777777" w:rsidR="00F23E19" w:rsidRDefault="00F23E19">
            <w:pPr>
              <w:snapToGrid w:val="0"/>
              <w:rPr>
                <w:rFonts w:ascii="Roboto" w:hAnsi="Roboto" w:cs="Gill Sans"/>
                <w:color w:val="404040"/>
                <w:sz w:val="20"/>
                <w:szCs w:val="20"/>
              </w:rPr>
            </w:pPr>
          </w:p>
        </w:tc>
      </w:tr>
      <w:tr w:rsidR="0021429D" w14:paraId="082793E5" w14:textId="77777777" w:rsidTr="004D6E9C">
        <w:trPr>
          <w:trHeight w:val="510"/>
        </w:trPr>
        <w:tc>
          <w:tcPr>
            <w:tcW w:w="9242" w:type="dxa"/>
            <w:gridSpan w:val="2"/>
            <w:tcBorders>
              <w:top w:val="single" w:sz="4" w:space="0" w:color="A5A5A5"/>
              <w:bottom w:val="single" w:sz="4" w:space="0" w:color="A5A5A5"/>
            </w:tcBorders>
            <w:shd w:val="clear" w:color="auto" w:fill="auto"/>
            <w:vAlign w:val="center"/>
          </w:tcPr>
          <w:p w14:paraId="2FDB3907" w14:textId="71677F49" w:rsidR="0021429D" w:rsidRPr="00146FCF" w:rsidRDefault="00146FCF">
            <w:pPr>
              <w:snapToGrid w:val="0"/>
              <w:rPr>
                <w:rFonts w:ascii="Roboto" w:hAnsi="Roboto" w:cs="Gill Sans"/>
                <w:b/>
                <w:bCs/>
                <w:color w:val="404040"/>
                <w:sz w:val="20"/>
                <w:szCs w:val="20"/>
              </w:rPr>
            </w:pPr>
            <w:r w:rsidRPr="00146FCF">
              <w:rPr>
                <w:rFonts w:ascii="Roboto" w:hAnsi="Roboto" w:cs="Gill Sans"/>
                <w:b/>
                <w:bCs/>
                <w:color w:val="404040"/>
                <w:sz w:val="20"/>
                <w:szCs w:val="20"/>
              </w:rPr>
              <w:t>Name of GP:</w:t>
            </w:r>
          </w:p>
        </w:tc>
      </w:tr>
      <w:tr w:rsidR="00F23E19" w14:paraId="7E8E883F" w14:textId="77777777" w:rsidTr="00A31D56">
        <w:trPr>
          <w:trHeight w:val="510"/>
        </w:trPr>
        <w:tc>
          <w:tcPr>
            <w:tcW w:w="9242" w:type="dxa"/>
            <w:gridSpan w:val="2"/>
            <w:tcBorders>
              <w:top w:val="single" w:sz="4" w:space="0" w:color="A5A5A5"/>
              <w:bottom w:val="single" w:sz="4" w:space="0" w:color="A5A5A5"/>
            </w:tcBorders>
            <w:shd w:val="clear" w:color="auto" w:fill="auto"/>
            <w:vAlign w:val="center"/>
          </w:tcPr>
          <w:p w14:paraId="15EF49E6" w14:textId="77777777" w:rsidR="00F23E19" w:rsidRDefault="00F23E19">
            <w:pPr>
              <w:spacing w:after="120"/>
            </w:pPr>
            <w:r>
              <w:rPr>
                <w:rFonts w:ascii="Roboto" w:hAnsi="Roboto" w:cs="Gill Sans"/>
                <w:b/>
                <w:bCs/>
                <w:color w:val="404040"/>
                <w:sz w:val="20"/>
                <w:szCs w:val="20"/>
              </w:rPr>
              <w:br/>
              <w:t>Our reply will be sent to your email address (unless requested otherwise). Please print clearly.</w:t>
            </w:r>
          </w:p>
          <w:p w14:paraId="17F2AF49" w14:textId="77777777" w:rsidR="00F23E19" w:rsidRPr="006750E9" w:rsidRDefault="00F23E19">
            <w:r>
              <w:rPr>
                <w:rFonts w:ascii="Roboto" w:hAnsi="Roboto" w:cs="Gill Sans"/>
                <w:b/>
                <w:bCs/>
                <w:color w:val="404040"/>
                <w:sz w:val="20"/>
                <w:szCs w:val="20"/>
              </w:rPr>
              <w:t>Email address:</w:t>
            </w:r>
          </w:p>
          <w:p w14:paraId="543B35DF" w14:textId="77777777" w:rsidR="00F23E19" w:rsidRDefault="00F23E19">
            <w:pPr>
              <w:rPr>
                <w:rFonts w:ascii="Roboto" w:hAnsi="Roboto" w:cs="Gill Sans"/>
                <w:b/>
                <w:bCs/>
                <w:color w:val="404040"/>
                <w:sz w:val="20"/>
                <w:szCs w:val="20"/>
              </w:rPr>
            </w:pPr>
          </w:p>
        </w:tc>
      </w:tr>
      <w:tr w:rsidR="00F23E19" w14:paraId="5500D3B0" w14:textId="77777777" w:rsidTr="00A31D56">
        <w:trPr>
          <w:trHeight w:val="510"/>
        </w:trPr>
        <w:tc>
          <w:tcPr>
            <w:tcW w:w="9242" w:type="dxa"/>
            <w:gridSpan w:val="2"/>
            <w:tcBorders>
              <w:top w:val="single" w:sz="4" w:space="0" w:color="A5A5A5"/>
            </w:tcBorders>
            <w:shd w:val="clear" w:color="auto" w:fill="auto"/>
            <w:vAlign w:val="center"/>
          </w:tcPr>
          <w:p w14:paraId="3D0DC9BB" w14:textId="77777777" w:rsidR="00F23E19" w:rsidRDefault="00F23E19">
            <w:pPr>
              <w:snapToGrid w:val="0"/>
              <w:spacing w:after="120"/>
              <w:rPr>
                <w:rFonts w:ascii="Roboto" w:hAnsi="Roboto" w:cs="Gill Sans"/>
                <w:b/>
                <w:bCs/>
                <w:color w:val="404040"/>
                <w:sz w:val="20"/>
                <w:szCs w:val="20"/>
              </w:rPr>
            </w:pPr>
          </w:p>
        </w:tc>
      </w:tr>
      <w:tr w:rsidR="00F23E19" w14:paraId="13720B44" w14:textId="77777777" w:rsidTr="00A31D56">
        <w:trPr>
          <w:trHeight w:val="680"/>
        </w:trPr>
        <w:tc>
          <w:tcPr>
            <w:tcW w:w="9242" w:type="dxa"/>
            <w:gridSpan w:val="2"/>
            <w:tcBorders>
              <w:bottom w:val="single" w:sz="4" w:space="0" w:color="A5A5A5"/>
            </w:tcBorders>
            <w:shd w:val="clear" w:color="auto" w:fill="F5F5F5"/>
            <w:vAlign w:val="bottom"/>
          </w:tcPr>
          <w:p w14:paraId="1BC5EF17" w14:textId="4A13A9D2" w:rsidR="00F23E19" w:rsidRPr="00B23FCC" w:rsidRDefault="00F23E19">
            <w:pPr>
              <w:spacing w:after="120"/>
              <w:rPr>
                <w:b/>
                <w:bCs/>
              </w:rPr>
            </w:pPr>
            <w:r w:rsidRPr="00B23FCC">
              <w:rPr>
                <w:rFonts w:ascii="Roboto" w:hAnsi="Roboto" w:cs="Gill Sans"/>
                <w:b/>
                <w:bCs/>
                <w:color w:val="404040"/>
                <w:sz w:val="20"/>
                <w:szCs w:val="20"/>
              </w:rPr>
              <w:t xml:space="preserve">By signing below, you are confirming that you have read and understood the Health Questionnaire Terms of Reference attached to this questionnaire (see page </w:t>
            </w:r>
            <w:r w:rsidR="00831F70" w:rsidRPr="00B74759">
              <w:rPr>
                <w:rFonts w:ascii="Roboto" w:hAnsi="Roboto" w:cs="Gill Sans"/>
                <w:b/>
                <w:bCs/>
                <w:color w:val="404040"/>
                <w:sz w:val="20"/>
                <w:szCs w:val="20"/>
              </w:rPr>
              <w:t>1</w:t>
            </w:r>
            <w:r w:rsidR="00C473A0" w:rsidRPr="00B74759">
              <w:rPr>
                <w:rFonts w:ascii="Roboto" w:hAnsi="Roboto" w:cs="Gill Sans"/>
                <w:b/>
                <w:bCs/>
                <w:color w:val="404040"/>
                <w:sz w:val="20"/>
                <w:szCs w:val="20"/>
              </w:rPr>
              <w:t>4</w:t>
            </w:r>
            <w:r w:rsidRPr="00B23FCC">
              <w:rPr>
                <w:rFonts w:ascii="Roboto" w:hAnsi="Roboto" w:cs="Gill Sans"/>
                <w:b/>
                <w:bCs/>
                <w:color w:val="404040"/>
                <w:sz w:val="20"/>
                <w:szCs w:val="20"/>
              </w:rPr>
              <w:t>).</w:t>
            </w:r>
          </w:p>
        </w:tc>
      </w:tr>
      <w:tr w:rsidR="00F23E19" w14:paraId="00B191A5" w14:textId="77777777" w:rsidTr="00A31D56">
        <w:trPr>
          <w:trHeight w:val="680"/>
        </w:trPr>
        <w:tc>
          <w:tcPr>
            <w:tcW w:w="5495" w:type="dxa"/>
            <w:tcBorders>
              <w:top w:val="single" w:sz="4" w:space="0" w:color="A5A5A5"/>
              <w:bottom w:val="single" w:sz="4" w:space="0" w:color="A5A5A5"/>
            </w:tcBorders>
            <w:shd w:val="clear" w:color="auto" w:fill="auto"/>
          </w:tcPr>
          <w:p w14:paraId="1926F53D" w14:textId="0BA55C7E" w:rsidR="00F23E19" w:rsidRPr="006750E9" w:rsidRDefault="009E19E6">
            <w:r>
              <w:rPr>
                <w:rFonts w:ascii="Roboto" w:hAnsi="Roboto" w:cs="Gill Sans"/>
                <w:b/>
                <w:bCs/>
                <w:color w:val="404040"/>
                <w:sz w:val="20"/>
                <w:szCs w:val="20"/>
              </w:rPr>
              <w:br/>
            </w:r>
            <w:r w:rsidR="003B397B" w:rsidRPr="003B397B">
              <w:rPr>
                <w:rFonts w:ascii="Roboto" w:hAnsi="Roboto" w:cs="Gill Sans"/>
                <w:b/>
                <w:bCs/>
                <w:color w:val="404040"/>
                <w:sz w:val="20"/>
                <w:szCs w:val="20"/>
              </w:rPr>
              <w:t>Signature of parent/guardian</w:t>
            </w:r>
            <w:r w:rsidR="00F23E19">
              <w:rPr>
                <w:rFonts w:ascii="Roboto" w:hAnsi="Roboto" w:cs="Gill Sans"/>
                <w:b/>
                <w:bCs/>
                <w:color w:val="404040"/>
                <w:sz w:val="20"/>
                <w:szCs w:val="20"/>
              </w:rPr>
              <w:t>:</w:t>
            </w:r>
          </w:p>
        </w:tc>
        <w:tc>
          <w:tcPr>
            <w:tcW w:w="3747" w:type="dxa"/>
            <w:tcBorders>
              <w:top w:val="single" w:sz="4" w:space="0" w:color="A5A5A5"/>
              <w:bottom w:val="single" w:sz="4" w:space="0" w:color="A5A5A5"/>
            </w:tcBorders>
            <w:shd w:val="clear" w:color="auto" w:fill="auto"/>
          </w:tcPr>
          <w:p w14:paraId="069AEE38" w14:textId="77777777" w:rsidR="00F23E19" w:rsidRPr="006750E9" w:rsidRDefault="009E19E6">
            <w:pPr>
              <w:spacing w:after="120"/>
            </w:pPr>
            <w:r>
              <w:rPr>
                <w:rFonts w:ascii="Roboto" w:hAnsi="Roboto" w:cs="Gill Sans"/>
                <w:b/>
                <w:bCs/>
                <w:color w:val="404040"/>
                <w:sz w:val="20"/>
                <w:szCs w:val="20"/>
              </w:rPr>
              <w:br/>
            </w:r>
            <w:r w:rsidR="00F23E19">
              <w:rPr>
                <w:rFonts w:ascii="Roboto" w:hAnsi="Roboto" w:cs="Gill Sans"/>
                <w:b/>
                <w:bCs/>
                <w:color w:val="404040"/>
                <w:sz w:val="20"/>
                <w:szCs w:val="20"/>
              </w:rPr>
              <w:t>Date:</w:t>
            </w:r>
          </w:p>
        </w:tc>
      </w:tr>
    </w:tbl>
    <w:p w14:paraId="372D1C5E" w14:textId="690DD8E9" w:rsidR="00F23E19" w:rsidRDefault="00F23E19">
      <w:pPr>
        <w:pageBreakBefore/>
      </w:pPr>
      <w:r>
        <w:rPr>
          <w:rFonts w:ascii="Gotham Medium" w:hAnsi="Gotham Medium" w:cs="Gotham Medium"/>
          <w:color w:val="46ADA7"/>
        </w:rPr>
        <w:lastRenderedPageBreak/>
        <w:t xml:space="preserve">Returning your </w:t>
      </w:r>
      <w:r w:rsidR="00AF3902">
        <w:rPr>
          <w:rFonts w:ascii="Gotham Medium" w:hAnsi="Gotham Medium" w:cs="Gotham Medium"/>
          <w:color w:val="46ADA7"/>
        </w:rPr>
        <w:t xml:space="preserve">Child’s </w:t>
      </w:r>
      <w:r>
        <w:rPr>
          <w:rFonts w:ascii="Gotham Medium" w:hAnsi="Gotham Medium" w:cs="Gotham Medium"/>
          <w:color w:val="46ADA7"/>
        </w:rPr>
        <w:t>Health Questionnaire</w:t>
      </w:r>
    </w:p>
    <w:tbl>
      <w:tblPr>
        <w:tblW w:w="0" w:type="auto"/>
        <w:tblLayout w:type="fixed"/>
        <w:tblLook w:val="0000" w:firstRow="0" w:lastRow="0" w:firstColumn="0" w:lastColumn="0" w:noHBand="0" w:noVBand="0"/>
      </w:tblPr>
      <w:tblGrid>
        <w:gridCol w:w="959"/>
        <w:gridCol w:w="8283"/>
      </w:tblGrid>
      <w:tr w:rsidR="00F23E19" w14:paraId="711315FE" w14:textId="77777777">
        <w:trPr>
          <w:trHeight w:val="510"/>
        </w:trPr>
        <w:tc>
          <w:tcPr>
            <w:tcW w:w="9242" w:type="dxa"/>
            <w:gridSpan w:val="2"/>
            <w:shd w:val="clear" w:color="auto" w:fill="auto"/>
            <w:vAlign w:val="center"/>
          </w:tcPr>
          <w:p w14:paraId="58A6092E" w14:textId="0E170C9C"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31616" behindDoc="0" locked="0" layoutInCell="1" allowOverlap="1" wp14:anchorId="527652AA" wp14:editId="55BB50C9">
                      <wp:simplePos x="0" y="0"/>
                      <wp:positionH relativeFrom="column">
                        <wp:posOffset>6350</wp:posOffset>
                      </wp:positionH>
                      <wp:positionV relativeFrom="paragraph">
                        <wp:posOffset>50165</wp:posOffset>
                      </wp:positionV>
                      <wp:extent cx="5937250" cy="1905"/>
                      <wp:effectExtent l="6350" t="13970" r="9525" b="1270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9ABA1C" id="AutoShape 22" o:spid="_x0000_s1026" type="#_x0000_t32" style="position:absolute;margin-left:.5pt;margin-top:3.95pt;width:467.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BICx8c5AEAAJwDAAAOAAAAAAAAAAAAAAAAAC4CAABkcnMvZTJvRG9jLnhtbFBLAQItABQA&#10;BgAIAAAAIQDV3P442gAAAAUBAAAPAAAAAAAAAAAAAAAAAD4EAABkcnMvZG93bnJldi54bWxQSwUG&#10;AAAAAAQABADzAAAARQUAAAAA&#10;" strokecolor="#e0e5e4" strokeweight=".26mm">
                      <v:stroke joinstyle="miter"/>
                    </v:shape>
                  </w:pict>
                </mc:Fallback>
              </mc:AlternateContent>
            </w:r>
          </w:p>
          <w:p w14:paraId="74BB1681" w14:textId="77777777" w:rsidR="00F23E19" w:rsidRDefault="00F23E19">
            <w:r>
              <w:rPr>
                <w:rFonts w:ascii="Roboto" w:hAnsi="Roboto" w:cs="Gill Sans"/>
                <w:color w:val="404040"/>
                <w:sz w:val="20"/>
                <w:szCs w:val="20"/>
              </w:rPr>
              <w:t xml:space="preserve">We will respond to your health questionnaire as soon as possible by post or email; telephone responses are not available. Please note health questionnaire support is not intended to replace a medical consultation or practitioner consultation. </w:t>
            </w:r>
            <w:r>
              <w:rPr>
                <w:rFonts w:ascii="Roboto" w:hAnsi="Roboto" w:cs="Gill Sans"/>
                <w:b/>
                <w:bCs/>
                <w:color w:val="404040"/>
                <w:sz w:val="20"/>
                <w:szCs w:val="20"/>
              </w:rPr>
              <w:t xml:space="preserve">If you have health concerns it is important to obtain a medical diagnosis for your symptoms. </w:t>
            </w:r>
          </w:p>
          <w:p w14:paraId="485B492D" w14:textId="77777777" w:rsidR="00F23E19" w:rsidRDefault="00F23E19">
            <w:pPr>
              <w:rPr>
                <w:rFonts w:ascii="Roboto" w:hAnsi="Roboto" w:cs="Roboto"/>
                <w:b/>
                <w:bCs/>
                <w:color w:val="404040"/>
                <w:sz w:val="20"/>
                <w:szCs w:val="20"/>
              </w:rPr>
            </w:pPr>
          </w:p>
        </w:tc>
      </w:tr>
      <w:tr w:rsidR="00F23E19" w14:paraId="0C51F9D1" w14:textId="77777777">
        <w:trPr>
          <w:trHeight w:val="680"/>
        </w:trPr>
        <w:tc>
          <w:tcPr>
            <w:tcW w:w="959" w:type="dxa"/>
            <w:tcBorders>
              <w:bottom w:val="single" w:sz="4" w:space="0" w:color="A5A5A5"/>
            </w:tcBorders>
            <w:shd w:val="clear" w:color="auto" w:fill="F5F5F5"/>
            <w:vAlign w:val="center"/>
          </w:tcPr>
          <w:p w14:paraId="043F9887" w14:textId="491E6129" w:rsidR="00F23E19" w:rsidRDefault="00FB5267">
            <w:pPr>
              <w:jc w:val="center"/>
              <w:rPr>
                <w:rFonts w:ascii="Roboto" w:hAnsi="Roboto" w:cs="Gill Sans"/>
                <w:b/>
                <w:color w:val="404040"/>
                <w:sz w:val="20"/>
                <w:szCs w:val="20"/>
              </w:rPr>
            </w:pPr>
            <w:r>
              <w:rPr>
                <w:rFonts w:ascii="Roboto" w:hAnsi="Roboto" w:cs="Gill Sans"/>
                <w:b/>
                <w:bCs/>
                <w:noProof/>
                <w:color w:val="404040"/>
                <w:sz w:val="20"/>
                <w:szCs w:val="20"/>
              </w:rPr>
              <w:drawing>
                <wp:inline distT="0" distB="0" distL="0" distR="0" wp14:anchorId="204E29F6" wp14:editId="6D64A517">
                  <wp:extent cx="243840" cy="2895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p>
        </w:tc>
        <w:tc>
          <w:tcPr>
            <w:tcW w:w="8283" w:type="dxa"/>
            <w:tcBorders>
              <w:bottom w:val="single" w:sz="4" w:space="0" w:color="A5A5A5"/>
            </w:tcBorders>
            <w:shd w:val="clear" w:color="auto" w:fill="F5F5F5"/>
            <w:vAlign w:val="center"/>
          </w:tcPr>
          <w:p w14:paraId="16CB3236" w14:textId="4541939D" w:rsidR="00F23E19" w:rsidRDefault="00F23E19">
            <w:r>
              <w:rPr>
                <w:rFonts w:ascii="Roboto" w:hAnsi="Roboto" w:cs="Gill Sans"/>
                <w:b/>
                <w:color w:val="404040"/>
                <w:sz w:val="20"/>
                <w:szCs w:val="20"/>
              </w:rPr>
              <w:t xml:space="preserve">Please email your completed health questionnaire </w:t>
            </w:r>
            <w:r w:rsidRPr="00B74759">
              <w:rPr>
                <w:rFonts w:ascii="Roboto" w:hAnsi="Roboto" w:cs="Gill Sans"/>
                <w:b/>
                <w:color w:val="404040"/>
                <w:sz w:val="20"/>
                <w:szCs w:val="20"/>
              </w:rPr>
              <w:t>to</w:t>
            </w:r>
            <w:r w:rsidR="00C919AA" w:rsidRPr="00B74759">
              <w:rPr>
                <w:rFonts w:ascii="Roboto" w:hAnsi="Roboto" w:cs="Gill Sans"/>
                <w:b/>
                <w:color w:val="404040"/>
                <w:sz w:val="20"/>
                <w:szCs w:val="20"/>
              </w:rPr>
              <w:t xml:space="preserve"> nutrition</w:t>
            </w:r>
            <w:r w:rsidRPr="00B74759">
              <w:rPr>
                <w:rFonts w:ascii="Roboto" w:hAnsi="Roboto" w:cs="Gill Sans"/>
                <w:b/>
                <w:color w:val="404040"/>
                <w:sz w:val="20"/>
                <w:szCs w:val="20"/>
              </w:rPr>
              <w:t>@cytoplan.co.uk</w:t>
            </w:r>
          </w:p>
        </w:tc>
      </w:tr>
      <w:tr w:rsidR="00F23E19" w14:paraId="773A6D05" w14:textId="77777777">
        <w:trPr>
          <w:trHeight w:val="680"/>
        </w:trPr>
        <w:tc>
          <w:tcPr>
            <w:tcW w:w="959" w:type="dxa"/>
            <w:tcBorders>
              <w:top w:val="single" w:sz="4" w:space="0" w:color="A5A5A5"/>
              <w:bottom w:val="single" w:sz="4" w:space="0" w:color="A5A5A5"/>
            </w:tcBorders>
            <w:shd w:val="clear" w:color="auto" w:fill="F5F5F5"/>
          </w:tcPr>
          <w:p w14:paraId="3FE9833E" w14:textId="77777777" w:rsidR="00F23E19" w:rsidRDefault="00F23E19">
            <w:pPr>
              <w:snapToGrid w:val="0"/>
              <w:jc w:val="center"/>
              <w:rPr>
                <w:rFonts w:ascii="Roboto" w:hAnsi="Roboto" w:cs="Gill Sans"/>
                <w:b/>
                <w:bCs/>
                <w:color w:val="404040"/>
                <w:sz w:val="20"/>
                <w:szCs w:val="20"/>
              </w:rPr>
            </w:pPr>
          </w:p>
          <w:p w14:paraId="7C5CC3D3" w14:textId="2C72FC18" w:rsidR="00F23E19" w:rsidRDefault="00FB5267">
            <w:pPr>
              <w:jc w:val="center"/>
              <w:rPr>
                <w:rFonts w:ascii="Roboto" w:hAnsi="Roboto" w:cs="Gill Sans"/>
                <w:b/>
                <w:bCs/>
                <w:color w:val="404040"/>
                <w:sz w:val="20"/>
                <w:szCs w:val="20"/>
              </w:rPr>
            </w:pPr>
            <w:r>
              <w:rPr>
                <w:rFonts w:ascii="Roboto" w:hAnsi="Roboto" w:cs="Gill Sans"/>
                <w:b/>
                <w:bCs/>
                <w:noProof/>
                <w:color w:val="404040"/>
                <w:sz w:val="20"/>
                <w:szCs w:val="20"/>
              </w:rPr>
              <w:drawing>
                <wp:inline distT="0" distB="0" distL="0" distR="0" wp14:anchorId="71AC92EA" wp14:editId="0767995B">
                  <wp:extent cx="243840" cy="289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p>
        </w:tc>
        <w:tc>
          <w:tcPr>
            <w:tcW w:w="8283" w:type="dxa"/>
            <w:tcBorders>
              <w:top w:val="single" w:sz="4" w:space="0" w:color="A5A5A5"/>
              <w:bottom w:val="single" w:sz="4" w:space="0" w:color="A5A5A5"/>
            </w:tcBorders>
            <w:shd w:val="clear" w:color="auto" w:fill="F5F5F5"/>
            <w:vAlign w:val="center"/>
          </w:tcPr>
          <w:p w14:paraId="0DD181D9" w14:textId="77777777" w:rsidR="00F23E19" w:rsidRDefault="00F23E19">
            <w:pPr>
              <w:snapToGrid w:val="0"/>
              <w:rPr>
                <w:rFonts w:ascii="Roboto" w:hAnsi="Roboto" w:cs="Gill Sans"/>
                <w:b/>
                <w:bCs/>
                <w:color w:val="404040"/>
                <w:sz w:val="20"/>
                <w:szCs w:val="20"/>
              </w:rPr>
            </w:pPr>
          </w:p>
          <w:p w14:paraId="396F0F9D" w14:textId="784361AB" w:rsidR="00F23E19" w:rsidRDefault="00F23E19">
            <w:r>
              <w:rPr>
                <w:rFonts w:ascii="Roboto" w:hAnsi="Roboto" w:cs="Gill Sans"/>
                <w:b/>
                <w:color w:val="404040"/>
                <w:sz w:val="20"/>
                <w:szCs w:val="20"/>
              </w:rPr>
              <w:t xml:space="preserve">If returning by post to us, please mark on the envelope: </w:t>
            </w:r>
            <w:r w:rsidRPr="00B74759">
              <w:rPr>
                <w:rFonts w:ascii="Roboto" w:hAnsi="Roboto" w:cs="Gill Sans"/>
                <w:b/>
                <w:color w:val="404040"/>
                <w:sz w:val="20"/>
                <w:szCs w:val="20"/>
              </w:rPr>
              <w:t>FAO</w:t>
            </w:r>
            <w:r w:rsidR="00C919AA" w:rsidRPr="00B74759">
              <w:rPr>
                <w:rFonts w:ascii="Roboto" w:hAnsi="Roboto" w:cs="Gill Sans"/>
                <w:b/>
                <w:color w:val="404040"/>
                <w:sz w:val="20"/>
                <w:szCs w:val="20"/>
              </w:rPr>
              <w:t xml:space="preserve"> Nutrition Team</w:t>
            </w:r>
            <w:r w:rsidRPr="00B74759">
              <w:rPr>
                <w:rFonts w:ascii="Roboto" w:hAnsi="Roboto" w:cs="Gill Sans"/>
                <w:b/>
                <w:color w:val="404040"/>
                <w:sz w:val="20"/>
                <w:szCs w:val="20"/>
              </w:rPr>
              <w:t>.</w:t>
            </w:r>
            <w:r>
              <w:rPr>
                <w:rFonts w:ascii="Roboto" w:hAnsi="Roboto" w:cs="Gill Sans"/>
                <w:b/>
                <w:color w:val="404040"/>
                <w:sz w:val="20"/>
                <w:szCs w:val="20"/>
              </w:rPr>
              <w:t xml:space="preserve"> </w:t>
            </w:r>
          </w:p>
          <w:p w14:paraId="74B6D332" w14:textId="77777777" w:rsidR="00F23E19" w:rsidRDefault="00F23E19">
            <w:r>
              <w:rPr>
                <w:rFonts w:ascii="Roboto" w:hAnsi="Roboto" w:cs="Gill Sans"/>
                <w:bCs/>
                <w:color w:val="404040"/>
                <w:sz w:val="20"/>
                <w:szCs w:val="20"/>
              </w:rPr>
              <w:t xml:space="preserve">Cytoplan Limited, Unit 8, Hanley Workshops, Hanley Swan, Worcester, WR8 0DX </w:t>
            </w:r>
            <w:r>
              <w:rPr>
                <w:rFonts w:ascii="Roboto" w:hAnsi="Roboto" w:cs="Gill Sans"/>
                <w:bCs/>
                <w:color w:val="404040"/>
                <w:sz w:val="20"/>
                <w:szCs w:val="20"/>
              </w:rPr>
              <w:br/>
            </w:r>
          </w:p>
          <w:p w14:paraId="24D12B36" w14:textId="77777777" w:rsidR="00F23E19" w:rsidRDefault="00F23E19">
            <w:r>
              <w:rPr>
                <w:rFonts w:ascii="Roboto" w:hAnsi="Roboto" w:cs="Gill Sans"/>
                <w:bCs/>
                <w:color w:val="404040"/>
                <w:sz w:val="20"/>
                <w:szCs w:val="20"/>
              </w:rPr>
              <w:t xml:space="preserve">Please note that questionnaires returned </w:t>
            </w:r>
            <w:r>
              <w:rPr>
                <w:rFonts w:ascii="Roboto" w:hAnsi="Roboto" w:cs="Gill Sans"/>
                <w:b/>
                <w:color w:val="404040"/>
                <w:sz w:val="20"/>
                <w:szCs w:val="20"/>
              </w:rPr>
              <w:t>by post may have to wait up to 2 weeks to receive a reply</w:t>
            </w:r>
            <w:r>
              <w:rPr>
                <w:rFonts w:ascii="Roboto" w:hAnsi="Roboto" w:cs="Gill Sans"/>
                <w:bCs/>
                <w:color w:val="404040"/>
                <w:sz w:val="20"/>
                <w:szCs w:val="20"/>
              </w:rPr>
              <w:t xml:space="preserve">. </w:t>
            </w:r>
            <w:r>
              <w:rPr>
                <w:rFonts w:ascii="Roboto" w:hAnsi="Roboto" w:cs="Gill Sans"/>
                <w:b/>
                <w:color w:val="404040"/>
                <w:sz w:val="20"/>
                <w:szCs w:val="20"/>
              </w:rPr>
              <w:t>Please ensure you use the correct postage i.e., a large stamp.</w:t>
            </w:r>
            <w:r>
              <w:rPr>
                <w:rFonts w:ascii="Roboto" w:hAnsi="Roboto" w:cs="Gill Sans"/>
                <w:bCs/>
                <w:color w:val="404040"/>
                <w:sz w:val="20"/>
                <w:szCs w:val="20"/>
              </w:rPr>
              <w:t xml:space="preserve"> Otherwise, there may be a long delay.</w:t>
            </w:r>
          </w:p>
          <w:p w14:paraId="07738ED0" w14:textId="77777777" w:rsidR="00F23E19" w:rsidRDefault="00F23E19">
            <w:pPr>
              <w:rPr>
                <w:rFonts w:ascii="Roboto" w:hAnsi="Roboto" w:cs="Roboto"/>
                <w:bCs/>
                <w:color w:val="404040"/>
                <w:sz w:val="20"/>
                <w:szCs w:val="20"/>
              </w:rPr>
            </w:pPr>
          </w:p>
        </w:tc>
      </w:tr>
    </w:tbl>
    <w:p w14:paraId="17754025" w14:textId="77777777" w:rsidR="00F23E19" w:rsidRDefault="00F23E19">
      <w:pPr>
        <w:rPr>
          <w:rFonts w:ascii="Gotham Medium" w:hAnsi="Gotham Medium" w:cs="Gotham Medium"/>
          <w:color w:val="46ADA7"/>
        </w:rPr>
      </w:pPr>
    </w:p>
    <w:p w14:paraId="082A9181" w14:textId="77777777" w:rsidR="00F23E19" w:rsidRDefault="00F23E19">
      <w:pPr>
        <w:rPr>
          <w:rFonts w:ascii="Gotham Medium" w:hAnsi="Gotham Medium" w:cs="Gotham Medium"/>
          <w:color w:val="46ADA7"/>
        </w:rPr>
      </w:pPr>
    </w:p>
    <w:p w14:paraId="641CAEF8" w14:textId="663BE302" w:rsidR="00F23E19" w:rsidRDefault="00A070B3">
      <w:r w:rsidRPr="00A070B3">
        <w:rPr>
          <w:rFonts w:ascii="Gotham Medium" w:hAnsi="Gotham Medium" w:cs="Gotham Medium"/>
          <w:color w:val="46ADA7"/>
        </w:rPr>
        <w:t xml:space="preserve">Your Child’s </w:t>
      </w:r>
      <w:r w:rsidR="00F23E19">
        <w:rPr>
          <w:rFonts w:ascii="Gotham Medium" w:hAnsi="Gotham Medium" w:cs="Gotham Medium"/>
          <w:color w:val="46ADA7"/>
        </w:rPr>
        <w:t>Recent Consultations</w:t>
      </w:r>
    </w:p>
    <w:tbl>
      <w:tblPr>
        <w:tblW w:w="0" w:type="auto"/>
        <w:tblLayout w:type="fixed"/>
        <w:tblLook w:val="0000" w:firstRow="0" w:lastRow="0" w:firstColumn="0" w:lastColumn="0" w:noHBand="0" w:noVBand="0"/>
      </w:tblPr>
      <w:tblGrid>
        <w:gridCol w:w="9242"/>
      </w:tblGrid>
      <w:tr w:rsidR="00F23E19" w14:paraId="2AC71D11" w14:textId="77777777">
        <w:trPr>
          <w:trHeight w:val="510"/>
        </w:trPr>
        <w:tc>
          <w:tcPr>
            <w:tcW w:w="9242" w:type="dxa"/>
            <w:shd w:val="clear" w:color="auto" w:fill="auto"/>
            <w:vAlign w:val="center"/>
          </w:tcPr>
          <w:p w14:paraId="3B714745" w14:textId="76EEEF61"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32640" behindDoc="0" locked="0" layoutInCell="1" allowOverlap="1" wp14:anchorId="048CFEF7" wp14:editId="5E0813DD">
                      <wp:simplePos x="0" y="0"/>
                      <wp:positionH relativeFrom="column">
                        <wp:posOffset>6350</wp:posOffset>
                      </wp:positionH>
                      <wp:positionV relativeFrom="paragraph">
                        <wp:posOffset>50165</wp:posOffset>
                      </wp:positionV>
                      <wp:extent cx="5937250" cy="1905"/>
                      <wp:effectExtent l="6350" t="10795" r="9525" b="63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07BDBD" id="AutoShape 23" o:spid="_x0000_s1026" type="#_x0000_t32" style="position:absolute;margin-left:.5pt;margin-top:3.95pt;width:467.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Csd0s+5AEAAJwDAAAOAAAAAAAAAAAAAAAAAC4CAABkcnMvZTJvRG9jLnhtbFBLAQItABQA&#10;BgAIAAAAIQDV3P442gAAAAUBAAAPAAAAAAAAAAAAAAAAAD4EAABkcnMvZG93bnJldi54bWxQSwUG&#10;AAAAAAQABADzAAAARQUAAAAA&#10;" strokecolor="#e0e5e4" strokeweight=".26mm">
                      <v:stroke joinstyle="miter"/>
                    </v:shape>
                  </w:pict>
                </mc:Fallback>
              </mc:AlternateContent>
            </w:r>
          </w:p>
          <w:p w14:paraId="03C8007B" w14:textId="77777777" w:rsidR="00F23E19" w:rsidRDefault="00F23E19">
            <w:r>
              <w:rPr>
                <w:rFonts w:ascii="Roboto" w:hAnsi="Roboto" w:cs="Gill Sans"/>
                <w:b/>
                <w:bCs/>
                <w:color w:val="404040"/>
                <w:sz w:val="20"/>
                <w:szCs w:val="20"/>
              </w:rPr>
              <w:t xml:space="preserve">Please provide approximate dates and details of any consultations:   </w:t>
            </w:r>
          </w:p>
        </w:tc>
      </w:tr>
    </w:tbl>
    <w:p w14:paraId="33B2D95D" w14:textId="77777777" w:rsidR="00F23E19" w:rsidRDefault="00F23E19">
      <w:pPr>
        <w:rPr>
          <w:rFonts w:ascii="Roboto" w:hAnsi="Roboto" w:cs="Gill Sans"/>
          <w:b/>
          <w:color w:val="404040"/>
          <w:sz w:val="22"/>
          <w:szCs w:val="22"/>
        </w:rPr>
      </w:pPr>
    </w:p>
    <w:tbl>
      <w:tblPr>
        <w:tblW w:w="0" w:type="auto"/>
        <w:tblLayout w:type="fixed"/>
        <w:tblLook w:val="0000" w:firstRow="0" w:lastRow="0" w:firstColumn="0" w:lastColumn="0" w:noHBand="0" w:noVBand="0"/>
      </w:tblPr>
      <w:tblGrid>
        <w:gridCol w:w="2316"/>
        <w:gridCol w:w="769"/>
        <w:gridCol w:w="2693"/>
        <w:gridCol w:w="2882"/>
      </w:tblGrid>
      <w:tr w:rsidR="00F23E19" w14:paraId="5ED3839E" w14:textId="77777777">
        <w:tc>
          <w:tcPr>
            <w:tcW w:w="2316" w:type="dxa"/>
            <w:tcBorders>
              <w:bottom w:val="single" w:sz="4" w:space="0" w:color="808080"/>
            </w:tcBorders>
            <w:shd w:val="clear" w:color="auto" w:fill="auto"/>
          </w:tcPr>
          <w:p w14:paraId="6F49837F" w14:textId="77777777" w:rsidR="00F23E19" w:rsidRDefault="00F23E19">
            <w:pPr>
              <w:snapToGrid w:val="0"/>
              <w:ind w:left="-142"/>
              <w:rPr>
                <w:rFonts w:ascii="Roboto" w:hAnsi="Roboto" w:cs="Gill Sans"/>
                <w:color w:val="404040"/>
                <w:sz w:val="20"/>
                <w:szCs w:val="20"/>
              </w:rPr>
            </w:pPr>
          </w:p>
        </w:tc>
        <w:tc>
          <w:tcPr>
            <w:tcW w:w="769" w:type="dxa"/>
            <w:tcBorders>
              <w:left w:val="single" w:sz="4" w:space="0" w:color="808080"/>
              <w:bottom w:val="single" w:sz="4" w:space="0" w:color="808080"/>
            </w:tcBorders>
            <w:shd w:val="clear" w:color="auto" w:fill="auto"/>
            <w:vAlign w:val="center"/>
          </w:tcPr>
          <w:p w14:paraId="7246A09C" w14:textId="77777777" w:rsidR="00F23E19" w:rsidRDefault="00F23E19">
            <w:r>
              <w:rPr>
                <w:rFonts w:ascii="Roboto" w:hAnsi="Roboto" w:cs="Gill Sans"/>
                <w:bCs/>
                <w:color w:val="404040"/>
                <w:sz w:val="20"/>
                <w:szCs w:val="20"/>
              </w:rPr>
              <w:t>Date</w:t>
            </w:r>
          </w:p>
        </w:tc>
        <w:tc>
          <w:tcPr>
            <w:tcW w:w="2693" w:type="dxa"/>
            <w:tcBorders>
              <w:left w:val="single" w:sz="4" w:space="0" w:color="808080"/>
              <w:bottom w:val="single" w:sz="4" w:space="0" w:color="808080"/>
            </w:tcBorders>
            <w:shd w:val="clear" w:color="auto" w:fill="auto"/>
            <w:vAlign w:val="center"/>
          </w:tcPr>
          <w:p w14:paraId="1A8C7C15" w14:textId="77777777" w:rsidR="00F23E19" w:rsidRDefault="00F23E19">
            <w:r>
              <w:rPr>
                <w:rFonts w:ascii="Roboto" w:hAnsi="Roboto" w:cs="Gill Sans"/>
                <w:bCs/>
                <w:color w:val="404040"/>
                <w:sz w:val="20"/>
                <w:szCs w:val="20"/>
              </w:rPr>
              <w:t>Reason for visit</w:t>
            </w:r>
          </w:p>
        </w:tc>
        <w:tc>
          <w:tcPr>
            <w:tcW w:w="2882" w:type="dxa"/>
            <w:tcBorders>
              <w:left w:val="single" w:sz="4" w:space="0" w:color="808080"/>
              <w:bottom w:val="single" w:sz="4" w:space="0" w:color="808080"/>
            </w:tcBorders>
            <w:shd w:val="clear" w:color="auto" w:fill="auto"/>
            <w:vAlign w:val="center"/>
          </w:tcPr>
          <w:p w14:paraId="1A80EB67" w14:textId="77777777" w:rsidR="00F23E19" w:rsidRDefault="00F23E19">
            <w:r>
              <w:rPr>
                <w:rFonts w:ascii="Roboto" w:hAnsi="Roboto" w:cs="Gill Sans"/>
                <w:bCs/>
                <w:color w:val="404040"/>
                <w:sz w:val="20"/>
                <w:szCs w:val="20"/>
              </w:rPr>
              <w:t xml:space="preserve">Diagnosis/ </w:t>
            </w:r>
            <w:r>
              <w:rPr>
                <w:rFonts w:ascii="Roboto" w:hAnsi="Roboto" w:cs="Gill Sans"/>
                <w:bCs/>
                <w:color w:val="404040"/>
                <w:sz w:val="20"/>
                <w:szCs w:val="20"/>
              </w:rPr>
              <w:br/>
              <w:t>Treatments received</w:t>
            </w:r>
          </w:p>
        </w:tc>
      </w:tr>
      <w:tr w:rsidR="00F23E19" w14:paraId="6A6564DB" w14:textId="77777777">
        <w:trPr>
          <w:trHeight w:val="517"/>
        </w:trPr>
        <w:tc>
          <w:tcPr>
            <w:tcW w:w="2316" w:type="dxa"/>
            <w:tcBorders>
              <w:top w:val="single" w:sz="4" w:space="0" w:color="808080"/>
              <w:bottom w:val="single" w:sz="4" w:space="0" w:color="808080"/>
            </w:tcBorders>
            <w:shd w:val="clear" w:color="auto" w:fill="auto"/>
            <w:vAlign w:val="center"/>
          </w:tcPr>
          <w:p w14:paraId="736D1CE3" w14:textId="77777777" w:rsidR="00F23E19" w:rsidRDefault="00F23E19">
            <w:pPr>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 xml:space="preserve">G.P. </w:t>
            </w:r>
          </w:p>
        </w:tc>
        <w:tc>
          <w:tcPr>
            <w:tcW w:w="769" w:type="dxa"/>
            <w:tcBorders>
              <w:top w:val="single" w:sz="4" w:space="0" w:color="808080"/>
              <w:left w:val="single" w:sz="4" w:space="0" w:color="808080"/>
              <w:bottom w:val="single" w:sz="4" w:space="0" w:color="808080"/>
            </w:tcBorders>
            <w:shd w:val="clear" w:color="auto" w:fill="auto"/>
            <w:vAlign w:val="center"/>
          </w:tcPr>
          <w:p w14:paraId="3BFA1E29" w14:textId="77777777" w:rsidR="00F23E19" w:rsidRPr="001E1979" w:rsidRDefault="00F23E19">
            <w:pPr>
              <w:snapToGrid w:val="0"/>
              <w:ind w:left="-142"/>
              <w:rPr>
                <w:rFonts w:ascii="Roboto" w:hAnsi="Roboto" w:cs="Gill Sans"/>
                <w:color w:val="404040"/>
                <w:sz w:val="20"/>
                <w:szCs w:val="20"/>
              </w:rPr>
            </w:pPr>
          </w:p>
        </w:tc>
        <w:tc>
          <w:tcPr>
            <w:tcW w:w="2693" w:type="dxa"/>
            <w:tcBorders>
              <w:top w:val="single" w:sz="4" w:space="0" w:color="808080"/>
              <w:left w:val="single" w:sz="4" w:space="0" w:color="808080"/>
              <w:bottom w:val="single" w:sz="4" w:space="0" w:color="808080"/>
            </w:tcBorders>
            <w:shd w:val="clear" w:color="auto" w:fill="auto"/>
          </w:tcPr>
          <w:p w14:paraId="0563E1BE" w14:textId="77777777" w:rsidR="00F23E19" w:rsidRPr="001E1979" w:rsidRDefault="00F23E19">
            <w:pPr>
              <w:snapToGrid w:val="0"/>
              <w:ind w:left="-142"/>
              <w:rPr>
                <w:rFonts w:ascii="Roboto" w:hAnsi="Roboto" w:cs="Gill Sans"/>
                <w:color w:val="404040"/>
                <w:sz w:val="20"/>
                <w:szCs w:val="20"/>
              </w:rPr>
            </w:pPr>
          </w:p>
        </w:tc>
        <w:tc>
          <w:tcPr>
            <w:tcW w:w="2882" w:type="dxa"/>
            <w:tcBorders>
              <w:top w:val="single" w:sz="4" w:space="0" w:color="808080"/>
              <w:left w:val="single" w:sz="4" w:space="0" w:color="808080"/>
              <w:bottom w:val="single" w:sz="4" w:space="0" w:color="808080"/>
            </w:tcBorders>
            <w:shd w:val="clear" w:color="auto" w:fill="auto"/>
          </w:tcPr>
          <w:p w14:paraId="63D7D724" w14:textId="77777777" w:rsidR="00F23E19" w:rsidRPr="001E1979" w:rsidRDefault="00F23E19">
            <w:pPr>
              <w:snapToGrid w:val="0"/>
              <w:ind w:left="-142"/>
              <w:rPr>
                <w:rFonts w:ascii="Roboto" w:hAnsi="Roboto" w:cs="Gill Sans"/>
                <w:bCs/>
                <w:color w:val="404040"/>
                <w:sz w:val="20"/>
                <w:szCs w:val="20"/>
              </w:rPr>
            </w:pPr>
          </w:p>
        </w:tc>
      </w:tr>
      <w:tr w:rsidR="00F23E19" w14:paraId="5E44EFE7" w14:textId="77777777">
        <w:trPr>
          <w:trHeight w:val="517"/>
        </w:trPr>
        <w:tc>
          <w:tcPr>
            <w:tcW w:w="2316" w:type="dxa"/>
            <w:tcBorders>
              <w:top w:val="single" w:sz="4" w:space="0" w:color="808080"/>
              <w:bottom w:val="single" w:sz="4" w:space="0" w:color="808080"/>
            </w:tcBorders>
            <w:shd w:val="clear" w:color="auto" w:fill="auto"/>
            <w:vAlign w:val="center"/>
          </w:tcPr>
          <w:p w14:paraId="4EDB0B29" w14:textId="77777777" w:rsidR="00F23E19" w:rsidRDefault="00F23E19">
            <w:pPr>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Medical Consultant</w:t>
            </w:r>
          </w:p>
        </w:tc>
        <w:tc>
          <w:tcPr>
            <w:tcW w:w="769" w:type="dxa"/>
            <w:tcBorders>
              <w:top w:val="single" w:sz="4" w:space="0" w:color="808080"/>
              <w:left w:val="single" w:sz="4" w:space="0" w:color="808080"/>
              <w:bottom w:val="single" w:sz="4" w:space="0" w:color="808080"/>
            </w:tcBorders>
            <w:shd w:val="clear" w:color="auto" w:fill="auto"/>
            <w:vAlign w:val="center"/>
          </w:tcPr>
          <w:p w14:paraId="4448096C" w14:textId="77777777" w:rsidR="00F23E19" w:rsidRPr="001E1979" w:rsidRDefault="00F23E19">
            <w:pPr>
              <w:snapToGrid w:val="0"/>
              <w:ind w:left="-142"/>
              <w:rPr>
                <w:rFonts w:ascii="Roboto" w:hAnsi="Roboto" w:cs="Gill Sans"/>
                <w:color w:val="404040"/>
                <w:sz w:val="20"/>
                <w:szCs w:val="20"/>
              </w:rPr>
            </w:pPr>
          </w:p>
        </w:tc>
        <w:tc>
          <w:tcPr>
            <w:tcW w:w="2693" w:type="dxa"/>
            <w:tcBorders>
              <w:top w:val="single" w:sz="4" w:space="0" w:color="808080"/>
              <w:left w:val="single" w:sz="4" w:space="0" w:color="808080"/>
              <w:bottom w:val="single" w:sz="4" w:space="0" w:color="808080"/>
            </w:tcBorders>
            <w:shd w:val="clear" w:color="auto" w:fill="auto"/>
          </w:tcPr>
          <w:p w14:paraId="1A9E52CC" w14:textId="77777777" w:rsidR="00F23E19" w:rsidRPr="001E1979" w:rsidRDefault="00F23E19">
            <w:pPr>
              <w:snapToGrid w:val="0"/>
              <w:ind w:left="-142"/>
              <w:rPr>
                <w:rFonts w:ascii="Roboto" w:hAnsi="Roboto" w:cs="Gill Sans"/>
                <w:color w:val="404040"/>
                <w:sz w:val="20"/>
                <w:szCs w:val="20"/>
              </w:rPr>
            </w:pPr>
          </w:p>
        </w:tc>
        <w:tc>
          <w:tcPr>
            <w:tcW w:w="2882" w:type="dxa"/>
            <w:tcBorders>
              <w:top w:val="single" w:sz="4" w:space="0" w:color="808080"/>
              <w:left w:val="single" w:sz="4" w:space="0" w:color="808080"/>
              <w:bottom w:val="single" w:sz="4" w:space="0" w:color="808080"/>
            </w:tcBorders>
            <w:shd w:val="clear" w:color="auto" w:fill="auto"/>
          </w:tcPr>
          <w:p w14:paraId="46DB186D" w14:textId="77777777" w:rsidR="00F23E19" w:rsidRPr="001E1979" w:rsidRDefault="00F23E19">
            <w:pPr>
              <w:snapToGrid w:val="0"/>
              <w:ind w:left="-142"/>
              <w:rPr>
                <w:rFonts w:ascii="Roboto" w:hAnsi="Roboto" w:cs="Gill Sans"/>
                <w:bCs/>
                <w:color w:val="404040"/>
                <w:sz w:val="20"/>
                <w:szCs w:val="20"/>
              </w:rPr>
            </w:pPr>
          </w:p>
        </w:tc>
      </w:tr>
      <w:tr w:rsidR="00F23E19" w14:paraId="22EE0E0E" w14:textId="77777777">
        <w:trPr>
          <w:trHeight w:val="1134"/>
        </w:trPr>
        <w:tc>
          <w:tcPr>
            <w:tcW w:w="2316" w:type="dxa"/>
            <w:tcBorders>
              <w:top w:val="single" w:sz="4" w:space="0" w:color="808080"/>
              <w:bottom w:val="single" w:sz="4" w:space="0" w:color="808080"/>
            </w:tcBorders>
            <w:shd w:val="clear" w:color="auto" w:fill="auto"/>
            <w:vAlign w:val="center"/>
          </w:tcPr>
          <w:p w14:paraId="15B456C0" w14:textId="77777777" w:rsidR="00F23E19" w:rsidRDefault="00F23E19">
            <w:pPr>
              <w:ind w:left="-142"/>
            </w:pPr>
            <w:r>
              <w:rPr>
                <w:rFonts w:ascii="Roboto" w:eastAsia="Roboto" w:hAnsi="Roboto" w:cs="Roboto"/>
                <w:color w:val="404040"/>
                <w:sz w:val="20"/>
                <w:szCs w:val="20"/>
              </w:rPr>
              <w:t xml:space="preserve"> </w:t>
            </w:r>
            <w:r>
              <w:rPr>
                <w:rFonts w:ascii="Roboto" w:hAnsi="Roboto" w:cs="Gill Sans"/>
                <w:b/>
                <w:bCs/>
                <w:color w:val="404040"/>
                <w:sz w:val="20"/>
                <w:szCs w:val="20"/>
              </w:rPr>
              <w:t xml:space="preserve">Practitioner/ therapist </w:t>
            </w:r>
            <w:r>
              <w:rPr>
                <w:rFonts w:ascii="Roboto" w:hAnsi="Roboto" w:cs="Gill Sans"/>
                <w:b/>
                <w:bCs/>
                <w:color w:val="404040"/>
                <w:sz w:val="20"/>
                <w:szCs w:val="20"/>
              </w:rPr>
              <w:br/>
            </w:r>
          </w:p>
          <w:p w14:paraId="4270B175" w14:textId="77777777" w:rsidR="00F23E19" w:rsidRDefault="00F23E19">
            <w:pPr>
              <w:ind w:left="-57"/>
            </w:pPr>
            <w:r>
              <w:rPr>
                <w:rFonts w:ascii="Roboto" w:hAnsi="Roboto" w:cs="Gill Sans"/>
                <w:b/>
                <w:bCs/>
                <w:color w:val="404040"/>
                <w:sz w:val="20"/>
                <w:szCs w:val="20"/>
              </w:rPr>
              <w:t xml:space="preserve">Therapy: </w:t>
            </w:r>
          </w:p>
          <w:p w14:paraId="7854A7B2" w14:textId="77777777" w:rsidR="00F23E19" w:rsidRDefault="00F23E19">
            <w:pPr>
              <w:ind w:left="-57"/>
              <w:rPr>
                <w:rFonts w:ascii="Roboto" w:hAnsi="Roboto" w:cs="Gill Sans"/>
                <w:color w:val="404040"/>
                <w:sz w:val="20"/>
                <w:szCs w:val="20"/>
              </w:rPr>
            </w:pPr>
          </w:p>
        </w:tc>
        <w:tc>
          <w:tcPr>
            <w:tcW w:w="769" w:type="dxa"/>
            <w:tcBorders>
              <w:top w:val="single" w:sz="4" w:space="0" w:color="808080"/>
              <w:left w:val="single" w:sz="4" w:space="0" w:color="808080"/>
              <w:bottom w:val="single" w:sz="4" w:space="0" w:color="808080"/>
            </w:tcBorders>
            <w:shd w:val="clear" w:color="auto" w:fill="auto"/>
            <w:vAlign w:val="center"/>
          </w:tcPr>
          <w:p w14:paraId="62B261D4" w14:textId="77777777" w:rsidR="00F23E19" w:rsidRPr="001E1979" w:rsidRDefault="00F23E19">
            <w:pPr>
              <w:snapToGrid w:val="0"/>
              <w:ind w:left="-142"/>
              <w:rPr>
                <w:rFonts w:ascii="Roboto" w:hAnsi="Roboto" w:cs="Gill Sans"/>
                <w:bCs/>
                <w:color w:val="404040"/>
                <w:sz w:val="20"/>
                <w:szCs w:val="20"/>
              </w:rPr>
            </w:pPr>
          </w:p>
        </w:tc>
        <w:tc>
          <w:tcPr>
            <w:tcW w:w="2693" w:type="dxa"/>
            <w:tcBorders>
              <w:top w:val="single" w:sz="4" w:space="0" w:color="808080"/>
              <w:left w:val="single" w:sz="4" w:space="0" w:color="808080"/>
              <w:bottom w:val="single" w:sz="4" w:space="0" w:color="808080"/>
            </w:tcBorders>
            <w:shd w:val="clear" w:color="auto" w:fill="auto"/>
            <w:vAlign w:val="center"/>
          </w:tcPr>
          <w:p w14:paraId="7060001E" w14:textId="77777777" w:rsidR="00F23E19" w:rsidRPr="001E1979" w:rsidRDefault="00F23E19">
            <w:pPr>
              <w:snapToGrid w:val="0"/>
              <w:ind w:left="-142"/>
              <w:rPr>
                <w:rFonts w:ascii="Roboto" w:hAnsi="Roboto" w:cs="Gill Sans"/>
                <w:bCs/>
                <w:color w:val="404040"/>
                <w:sz w:val="20"/>
                <w:szCs w:val="20"/>
              </w:rPr>
            </w:pPr>
          </w:p>
        </w:tc>
        <w:tc>
          <w:tcPr>
            <w:tcW w:w="2882" w:type="dxa"/>
            <w:tcBorders>
              <w:top w:val="single" w:sz="4" w:space="0" w:color="808080"/>
              <w:left w:val="single" w:sz="4" w:space="0" w:color="808080"/>
              <w:bottom w:val="single" w:sz="4" w:space="0" w:color="808080"/>
            </w:tcBorders>
            <w:shd w:val="clear" w:color="auto" w:fill="auto"/>
            <w:vAlign w:val="center"/>
          </w:tcPr>
          <w:p w14:paraId="2DF173A3" w14:textId="77777777" w:rsidR="00F23E19" w:rsidRPr="001E1979" w:rsidRDefault="00F23E19">
            <w:pPr>
              <w:snapToGrid w:val="0"/>
              <w:ind w:left="-142"/>
              <w:rPr>
                <w:rFonts w:ascii="Roboto" w:hAnsi="Roboto" w:cs="Gill Sans"/>
                <w:bCs/>
                <w:color w:val="404040"/>
                <w:sz w:val="20"/>
                <w:szCs w:val="20"/>
              </w:rPr>
            </w:pPr>
          </w:p>
        </w:tc>
      </w:tr>
    </w:tbl>
    <w:p w14:paraId="219E00C3" w14:textId="77777777" w:rsidR="00F23E19" w:rsidRPr="00D7496B" w:rsidRDefault="00F23E19" w:rsidP="00D7496B">
      <w:pPr>
        <w:ind w:left="-142"/>
      </w:pPr>
      <w:r>
        <w:rPr>
          <w:rFonts w:ascii="Roboto" w:eastAsia="Roboto" w:hAnsi="Roboto" w:cs="Roboto"/>
          <w:b/>
          <w:color w:val="404040"/>
          <w:sz w:val="22"/>
          <w:szCs w:val="22"/>
        </w:rPr>
        <w:t xml:space="preserve"> </w:t>
      </w:r>
      <w:r>
        <w:rPr>
          <w:rFonts w:ascii="Roboto" w:eastAsia="Roboto" w:hAnsi="Roboto" w:cs="Roboto"/>
          <w:color w:val="404040"/>
          <w:sz w:val="22"/>
          <w:szCs w:val="22"/>
        </w:rPr>
        <w:t xml:space="preserve"> </w:t>
      </w:r>
    </w:p>
    <w:p w14:paraId="458FEBDE" w14:textId="37FC7574" w:rsidR="00F23E19" w:rsidRDefault="007C4C4B">
      <w:pPr>
        <w:pStyle w:val="CM15"/>
        <w:ind w:right="905"/>
      </w:pPr>
      <w:r w:rsidRPr="007C4C4B">
        <w:rPr>
          <w:rFonts w:ascii="Roboto" w:hAnsi="Roboto" w:cs="Gill Sans"/>
          <w:bCs/>
          <w:color w:val="404040"/>
          <w:sz w:val="20"/>
          <w:szCs w:val="20"/>
        </w:rPr>
        <w:t>Please tick the box next to any of the following that apply to your child:</w:t>
      </w:r>
    </w:p>
    <w:tbl>
      <w:tblPr>
        <w:tblW w:w="0" w:type="auto"/>
        <w:tblInd w:w="-108" w:type="dxa"/>
        <w:tblLayout w:type="fixed"/>
        <w:tblCellMar>
          <w:left w:w="0" w:type="dxa"/>
          <w:right w:w="0" w:type="dxa"/>
        </w:tblCellMar>
        <w:tblLook w:val="0000" w:firstRow="0" w:lastRow="0" w:firstColumn="0" w:lastColumn="0" w:noHBand="0" w:noVBand="0"/>
      </w:tblPr>
      <w:tblGrid>
        <w:gridCol w:w="250"/>
        <w:gridCol w:w="3686"/>
        <w:gridCol w:w="283"/>
        <w:gridCol w:w="5022"/>
        <w:gridCol w:w="24"/>
      </w:tblGrid>
      <w:tr w:rsidR="00F23E19" w14:paraId="21953FF8" w14:textId="77777777">
        <w:trPr>
          <w:trHeight w:val="510"/>
        </w:trPr>
        <w:tc>
          <w:tcPr>
            <w:tcW w:w="9241" w:type="dxa"/>
            <w:gridSpan w:val="4"/>
            <w:tcBorders>
              <w:top w:val="single" w:sz="4" w:space="0" w:color="7F7F7F"/>
              <w:bottom w:val="single" w:sz="4" w:space="0" w:color="A5A5A5"/>
            </w:tcBorders>
            <w:shd w:val="clear" w:color="auto" w:fill="auto"/>
            <w:vAlign w:val="center"/>
          </w:tcPr>
          <w:p w14:paraId="3D5871E0" w14:textId="000776B9" w:rsidR="00F23E19" w:rsidRDefault="00EA0A3C" w:rsidP="00A16BA4">
            <w:r w:rsidRPr="00EA0A3C">
              <w:rPr>
                <w:rFonts w:ascii="Roboto" w:hAnsi="Roboto" w:cs="Gill Sans"/>
                <w:b/>
                <w:bCs/>
                <w:color w:val="404040"/>
                <w:sz w:val="20"/>
                <w:szCs w:val="20"/>
              </w:rPr>
              <w:t>Does your child get any severe and/or persistent pain in any of the following:</w:t>
            </w:r>
          </w:p>
        </w:tc>
        <w:tc>
          <w:tcPr>
            <w:tcW w:w="24" w:type="dxa"/>
            <w:shd w:val="clear" w:color="auto" w:fill="auto"/>
          </w:tcPr>
          <w:p w14:paraId="05156A22" w14:textId="77777777" w:rsidR="00F23E19" w:rsidRDefault="00A16BA4">
            <w:pPr>
              <w:snapToGrid w:val="0"/>
              <w:rPr>
                <w:rFonts w:ascii="Roboto" w:hAnsi="Roboto" w:cs="Roboto"/>
                <w:b/>
                <w:bCs/>
                <w:color w:val="404040"/>
              </w:rPr>
            </w:pPr>
            <w:r>
              <w:rPr>
                <w:rFonts w:ascii="Roboto" w:hAnsi="Roboto" w:cs="Roboto"/>
                <w:b/>
                <w:bCs/>
                <w:color w:val="404040"/>
              </w:rPr>
              <w:t xml:space="preserve">  </w:t>
            </w:r>
          </w:p>
        </w:tc>
      </w:tr>
      <w:tr w:rsidR="00F23E19" w14:paraId="01F13874"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75C3C79C" w14:textId="37BCCCD2" w:rsidR="00F23E19" w:rsidRDefault="001826F9">
            <w:pPr>
              <w:snapToGrid w:val="0"/>
              <w:ind w:left="360"/>
              <w:rPr>
                <w:rFonts w:ascii="Roboto" w:hAnsi="Roboto" w:cs="Gill Sans"/>
                <w:b/>
                <w:bCs/>
                <w:color w:val="404040"/>
                <w:sz w:val="20"/>
                <w:szCs w:val="20"/>
                <w:lang w:eastAsia="en-GB"/>
              </w:rPr>
            </w:pPr>
            <w:r>
              <w:rPr>
                <w:rFonts w:ascii="MS Gothic" w:eastAsia="MS Gothic" w:hAnsi="MS Gothic" w:hint="eastAsia"/>
              </w:rPr>
              <w:t>☐</w:t>
            </w:r>
          </w:p>
        </w:tc>
        <w:tc>
          <w:tcPr>
            <w:tcW w:w="3686" w:type="dxa"/>
            <w:tcBorders>
              <w:top w:val="single" w:sz="4" w:space="0" w:color="A5A5A5"/>
              <w:bottom w:val="single" w:sz="4" w:space="0" w:color="A5A5A5"/>
            </w:tcBorders>
            <w:shd w:val="clear" w:color="auto" w:fill="auto"/>
            <w:vAlign w:val="center"/>
          </w:tcPr>
          <w:p w14:paraId="72CDA68D" w14:textId="446B8259" w:rsidR="00F23E19" w:rsidRDefault="00000000" w:rsidP="00A16BA4">
            <w:sdt>
              <w:sdtPr>
                <w:rPr>
                  <w:rFonts w:ascii="MS Gothic" w:eastAsia="MS Gothic" w:hAnsi="MS Gothic" w:hint="eastAsia"/>
                </w:rPr>
                <w:id w:val="1296570391"/>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A16BA4">
              <w:rPr>
                <w:rFonts w:ascii="Roboto" w:hAnsi="Roboto" w:cs="Gill Sans"/>
                <w:color w:val="404040"/>
                <w:sz w:val="20"/>
                <w:szCs w:val="20"/>
              </w:rPr>
              <w:t xml:space="preserve"> </w:t>
            </w:r>
            <w:r w:rsidR="00F23E19">
              <w:rPr>
                <w:rFonts w:ascii="Roboto" w:hAnsi="Roboto" w:cs="Gill Sans"/>
                <w:color w:val="404040"/>
                <w:sz w:val="20"/>
                <w:szCs w:val="20"/>
              </w:rPr>
              <w:t>Head</w:t>
            </w:r>
          </w:p>
        </w:tc>
        <w:tc>
          <w:tcPr>
            <w:tcW w:w="283" w:type="dxa"/>
            <w:tcBorders>
              <w:top w:val="single" w:sz="4" w:space="0" w:color="A5A5A5"/>
              <w:bottom w:val="single" w:sz="4" w:space="0" w:color="A5A5A5"/>
            </w:tcBorders>
            <w:shd w:val="clear" w:color="auto" w:fill="auto"/>
          </w:tcPr>
          <w:p w14:paraId="567B6B3A" w14:textId="0A1DF7DD" w:rsidR="00F23E19" w:rsidRDefault="00F23E19">
            <w:pPr>
              <w:pStyle w:val="Default"/>
              <w:snapToGrid w:val="0"/>
              <w:spacing w:line="331" w:lineRule="atLeast"/>
              <w:ind w:left="170"/>
              <w:jc w:val="both"/>
              <w:rPr>
                <w:rFonts w:ascii="Roboto" w:hAnsi="Roboto" w:cs="Gill Sans"/>
                <w:b/>
                <w:bCs/>
                <w:color w:val="404040"/>
                <w:sz w:val="20"/>
                <w:szCs w:val="20"/>
                <w:lang w:val="en-GB" w:eastAsia="en-GB"/>
              </w:rPr>
            </w:pPr>
          </w:p>
        </w:tc>
        <w:tc>
          <w:tcPr>
            <w:tcW w:w="5046" w:type="dxa"/>
            <w:gridSpan w:val="2"/>
            <w:tcBorders>
              <w:top w:val="single" w:sz="4" w:space="0" w:color="A5A5A5"/>
              <w:bottom w:val="single" w:sz="4" w:space="0" w:color="A5A5A5"/>
            </w:tcBorders>
            <w:shd w:val="clear" w:color="auto" w:fill="auto"/>
            <w:vAlign w:val="center"/>
          </w:tcPr>
          <w:p w14:paraId="57CD8196" w14:textId="17BAED58" w:rsidR="00F23E19" w:rsidRDefault="00000000">
            <w:pPr>
              <w:pStyle w:val="Default"/>
              <w:spacing w:line="331" w:lineRule="atLeast"/>
              <w:ind w:left="170"/>
            </w:pPr>
            <w:sdt>
              <w:sdtPr>
                <w:rPr>
                  <w:rFonts w:ascii="MS Gothic" w:eastAsia="MS Gothic" w:hAnsi="MS Gothic" w:hint="eastAsia"/>
                </w:rPr>
                <w:id w:val="-609514635"/>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Eye</w:t>
            </w:r>
          </w:p>
        </w:tc>
      </w:tr>
      <w:tr w:rsidR="00F23E19" w14:paraId="030ADD3F"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1E0F6F44" w14:textId="4E6AC889" w:rsidR="00F23E19" w:rsidRDefault="00F23E19">
            <w:pPr>
              <w:snapToGrid w:val="0"/>
              <w:ind w:left="360"/>
              <w:rPr>
                <w:rFonts w:ascii="Roboto" w:hAnsi="Roboto" w:cs="Gill San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512C553A" w14:textId="67A28FCB" w:rsidR="00F23E19" w:rsidRDefault="00000000" w:rsidP="00A16BA4">
            <w:sdt>
              <w:sdtPr>
                <w:rPr>
                  <w:rFonts w:ascii="MS Gothic" w:eastAsia="MS Gothic" w:hAnsi="MS Gothic" w:hint="eastAsia"/>
                </w:rPr>
                <w:id w:val="-710804831"/>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Abdomen</w:t>
            </w:r>
          </w:p>
        </w:tc>
        <w:tc>
          <w:tcPr>
            <w:tcW w:w="283" w:type="dxa"/>
            <w:tcBorders>
              <w:top w:val="single" w:sz="4" w:space="0" w:color="A5A5A5"/>
              <w:bottom w:val="single" w:sz="4" w:space="0" w:color="A5A5A5"/>
            </w:tcBorders>
            <w:shd w:val="clear" w:color="auto" w:fill="auto"/>
          </w:tcPr>
          <w:p w14:paraId="2CCE7487" w14:textId="3ABA9CF2" w:rsidR="00F23E19" w:rsidRDefault="00F23E19">
            <w:pPr>
              <w:pStyle w:val="Default"/>
              <w:snapToGrid w:val="0"/>
              <w:spacing w:line="331" w:lineRule="atLeast"/>
              <w:ind w:left="170"/>
              <w:jc w:val="both"/>
              <w:rPr>
                <w:rFonts w:ascii="Roboto" w:hAnsi="Roboto" w:cs="Gill Sans"/>
                <w:b/>
                <w:bCs/>
                <w:color w:val="404040"/>
                <w:sz w:val="20"/>
                <w:szCs w:val="20"/>
              </w:rPr>
            </w:pPr>
          </w:p>
        </w:tc>
        <w:tc>
          <w:tcPr>
            <w:tcW w:w="5046" w:type="dxa"/>
            <w:gridSpan w:val="2"/>
            <w:tcBorders>
              <w:top w:val="single" w:sz="4" w:space="0" w:color="A5A5A5"/>
              <w:bottom w:val="single" w:sz="4" w:space="0" w:color="A5A5A5"/>
            </w:tcBorders>
            <w:shd w:val="clear" w:color="auto" w:fill="auto"/>
            <w:vAlign w:val="center"/>
          </w:tcPr>
          <w:p w14:paraId="07592C73" w14:textId="4BA824E5" w:rsidR="00F23E19" w:rsidRDefault="00000000">
            <w:pPr>
              <w:pStyle w:val="Default"/>
              <w:spacing w:line="331" w:lineRule="atLeast"/>
              <w:ind w:left="170"/>
            </w:pPr>
            <w:sdt>
              <w:sdtPr>
                <w:rPr>
                  <w:rFonts w:ascii="MS Gothic" w:eastAsia="MS Gothic" w:hAnsi="MS Gothic" w:hint="eastAsia"/>
                </w:rPr>
                <w:id w:val="-1843619929"/>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Temple</w:t>
            </w:r>
          </w:p>
        </w:tc>
      </w:tr>
      <w:tr w:rsidR="00F23E19" w14:paraId="7627992E"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52D66678" w14:textId="719C094E" w:rsidR="00F23E19" w:rsidRDefault="00F23E19">
            <w:pPr>
              <w:snapToGrid w:val="0"/>
              <w:ind w:left="360"/>
              <w:rPr>
                <w:rFonts w:ascii="Roboto" w:hAnsi="Roboto" w:cs="Gill San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0625E65C" w14:textId="0C983C45" w:rsidR="00F23E19" w:rsidRDefault="00000000" w:rsidP="00A16BA4">
            <w:sdt>
              <w:sdtPr>
                <w:rPr>
                  <w:rFonts w:ascii="MS Gothic" w:eastAsia="MS Gothic" w:hAnsi="MS Gothic" w:hint="eastAsia"/>
                </w:rPr>
                <w:id w:val="1185327957"/>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Chest</w:t>
            </w:r>
          </w:p>
        </w:tc>
        <w:tc>
          <w:tcPr>
            <w:tcW w:w="283" w:type="dxa"/>
            <w:tcBorders>
              <w:top w:val="single" w:sz="4" w:space="0" w:color="A5A5A5"/>
              <w:bottom w:val="single" w:sz="4" w:space="0" w:color="A5A5A5"/>
            </w:tcBorders>
            <w:shd w:val="clear" w:color="auto" w:fill="auto"/>
          </w:tcPr>
          <w:p w14:paraId="77031CF4" w14:textId="2423CA94" w:rsidR="00F23E19" w:rsidRDefault="00F23E19">
            <w:pPr>
              <w:snapToGrid w:val="0"/>
              <w:rPr>
                <w:rFonts w:ascii="Roboto" w:hAnsi="Roboto" w:cs="Gill Sans"/>
                <w:b/>
                <w:bCs/>
                <w:color w:val="404040"/>
                <w:sz w:val="20"/>
                <w:szCs w:val="20"/>
              </w:rPr>
            </w:pPr>
          </w:p>
        </w:tc>
        <w:tc>
          <w:tcPr>
            <w:tcW w:w="5046" w:type="dxa"/>
            <w:gridSpan w:val="2"/>
            <w:tcBorders>
              <w:top w:val="single" w:sz="4" w:space="0" w:color="A5A5A5"/>
              <w:bottom w:val="single" w:sz="4" w:space="0" w:color="A5A5A5"/>
            </w:tcBorders>
            <w:shd w:val="clear" w:color="auto" w:fill="auto"/>
            <w:vAlign w:val="center"/>
          </w:tcPr>
          <w:p w14:paraId="4D7AAC0F" w14:textId="5965DE56" w:rsidR="00F23E19" w:rsidRDefault="00F23E19">
            <w:r>
              <w:rPr>
                <w:rFonts w:ascii="Roboto" w:eastAsia="Roboto" w:hAnsi="Roboto" w:cs="Roboto"/>
                <w:color w:val="404040"/>
                <w:sz w:val="20"/>
                <w:szCs w:val="20"/>
              </w:rPr>
              <w:t xml:space="preserve">   </w:t>
            </w:r>
            <w:sdt>
              <w:sdtPr>
                <w:rPr>
                  <w:rFonts w:ascii="Roboto" w:eastAsia="Roboto" w:hAnsi="Roboto" w:cs="Roboto"/>
                </w:rPr>
                <w:id w:val="-1674184969"/>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Roboto" w:hint="eastAsia"/>
                  </w:rPr>
                  <w:t>☐</w:t>
                </w:r>
              </w:sdtContent>
            </w:sdt>
            <w:r w:rsidR="001826F9">
              <w:rPr>
                <w:rFonts w:ascii="Roboto" w:hAnsi="Roboto" w:cs="Gill Sans"/>
                <w:color w:val="404040"/>
                <w:sz w:val="20"/>
                <w:szCs w:val="20"/>
              </w:rPr>
              <w:t xml:space="preserve"> </w:t>
            </w:r>
            <w:r>
              <w:rPr>
                <w:rFonts w:ascii="Roboto" w:hAnsi="Roboto" w:cs="Gill Sans"/>
                <w:color w:val="404040"/>
                <w:sz w:val="20"/>
                <w:szCs w:val="20"/>
              </w:rPr>
              <w:t>On passing urine</w:t>
            </w:r>
          </w:p>
        </w:tc>
      </w:tr>
      <w:tr w:rsidR="00F23E19" w14:paraId="772E8914" w14:textId="77777777" w:rsidTr="00003560">
        <w:trPr>
          <w:trHeight w:val="1361"/>
        </w:trPr>
        <w:tc>
          <w:tcPr>
            <w:tcW w:w="9241" w:type="dxa"/>
            <w:gridSpan w:val="4"/>
            <w:tcBorders>
              <w:top w:val="single" w:sz="4" w:space="0" w:color="808080"/>
              <w:bottom w:val="single" w:sz="4" w:space="0" w:color="808080"/>
            </w:tcBorders>
            <w:shd w:val="clear" w:color="auto" w:fill="auto"/>
          </w:tcPr>
          <w:p w14:paraId="682C82D4" w14:textId="77777777" w:rsidR="00F23E19" w:rsidRDefault="00F23E19">
            <w:pPr>
              <w:pStyle w:val="CM15"/>
              <w:spacing w:line="331" w:lineRule="atLeast"/>
              <w:jc w:val="both"/>
            </w:pPr>
            <w:r>
              <w:rPr>
                <w:rFonts w:ascii="Roboto" w:hAnsi="Roboto" w:cs="Gill Sans"/>
                <w:bCs/>
                <w:color w:val="404040"/>
                <w:sz w:val="20"/>
                <w:szCs w:val="20"/>
              </w:rPr>
              <w:lastRenderedPageBreak/>
              <w:t>Other please write in:</w:t>
            </w:r>
          </w:p>
          <w:p w14:paraId="0EA3E871" w14:textId="77777777" w:rsidR="00F23E19" w:rsidRDefault="00F23E19">
            <w:pPr>
              <w:pStyle w:val="Default"/>
              <w:rPr>
                <w:rFonts w:ascii="Roboto" w:hAnsi="Roboto" w:cs="Gill Sans"/>
                <w:bCs/>
                <w:color w:val="404040"/>
                <w:sz w:val="20"/>
                <w:szCs w:val="20"/>
              </w:rPr>
            </w:pPr>
          </w:p>
        </w:tc>
        <w:tc>
          <w:tcPr>
            <w:tcW w:w="24" w:type="dxa"/>
            <w:shd w:val="clear" w:color="auto" w:fill="auto"/>
          </w:tcPr>
          <w:p w14:paraId="41190055" w14:textId="77777777" w:rsidR="00F23E19" w:rsidRDefault="00F23E19">
            <w:pPr>
              <w:snapToGrid w:val="0"/>
              <w:rPr>
                <w:rFonts w:ascii="Roboto" w:hAnsi="Roboto" w:cs="Roboto"/>
                <w:bCs/>
                <w:color w:val="404040"/>
                <w:sz w:val="20"/>
                <w:szCs w:val="20"/>
              </w:rPr>
            </w:pPr>
          </w:p>
        </w:tc>
      </w:tr>
      <w:tr w:rsidR="00F23E19" w14:paraId="113CE84B" w14:textId="77777777">
        <w:trPr>
          <w:trHeight w:val="510"/>
        </w:trPr>
        <w:tc>
          <w:tcPr>
            <w:tcW w:w="9241" w:type="dxa"/>
            <w:gridSpan w:val="4"/>
            <w:shd w:val="clear" w:color="auto" w:fill="auto"/>
            <w:vAlign w:val="center"/>
          </w:tcPr>
          <w:p w14:paraId="4F4DBA0D" w14:textId="1D09D6B9" w:rsidR="00F23E19" w:rsidRDefault="009819A4">
            <w:r w:rsidRPr="009819A4">
              <w:rPr>
                <w:rFonts w:ascii="Roboto" w:hAnsi="Roboto" w:cs="Gill Sans"/>
                <w:b/>
                <w:bCs/>
                <w:color w:val="404040"/>
                <w:sz w:val="20"/>
                <w:szCs w:val="20"/>
              </w:rPr>
              <w:t>Does your child ever get blood in any of the following:</w:t>
            </w:r>
          </w:p>
        </w:tc>
        <w:tc>
          <w:tcPr>
            <w:tcW w:w="24" w:type="dxa"/>
            <w:shd w:val="clear" w:color="auto" w:fill="auto"/>
          </w:tcPr>
          <w:p w14:paraId="73E7733D" w14:textId="77777777" w:rsidR="00F23E19" w:rsidRDefault="00F23E19">
            <w:pPr>
              <w:snapToGrid w:val="0"/>
              <w:rPr>
                <w:rFonts w:ascii="Roboto" w:hAnsi="Roboto" w:cs="Roboto"/>
                <w:b/>
                <w:bCs/>
                <w:color w:val="404040"/>
              </w:rPr>
            </w:pPr>
          </w:p>
        </w:tc>
      </w:tr>
      <w:tr w:rsidR="00F23E19" w14:paraId="1AB11DAE"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68A845E8" w14:textId="4B54160F" w:rsidR="00F23E19" w:rsidRDefault="00F23E19">
            <w:pPr>
              <w:snapToGrid w:val="0"/>
              <w:ind w:left="360"/>
              <w:rPr>
                <w:rFonts w:ascii="Roboto" w:hAnsi="Roboto" w:cs="Gill Sans"/>
                <w:b/>
                <w:bC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1A8ECC1F" w14:textId="597231C3" w:rsidR="00F23E19" w:rsidRDefault="00000000" w:rsidP="008233CD">
            <w:sdt>
              <w:sdtPr>
                <w:rPr>
                  <w:rFonts w:ascii="MS Gothic" w:eastAsia="MS Gothic" w:hAnsi="MS Gothic" w:hint="eastAsia"/>
                </w:rPr>
                <w:id w:val="-17627058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Vomit</w:t>
            </w:r>
          </w:p>
        </w:tc>
        <w:tc>
          <w:tcPr>
            <w:tcW w:w="283" w:type="dxa"/>
            <w:tcBorders>
              <w:top w:val="single" w:sz="4" w:space="0" w:color="A5A5A5"/>
              <w:bottom w:val="single" w:sz="4" w:space="0" w:color="A5A5A5"/>
            </w:tcBorders>
            <w:shd w:val="clear" w:color="auto" w:fill="auto"/>
          </w:tcPr>
          <w:p w14:paraId="733977E2" w14:textId="513F7B89" w:rsidR="00F23E19" w:rsidRDefault="00F23E19">
            <w:pPr>
              <w:pStyle w:val="Default"/>
              <w:snapToGrid w:val="0"/>
              <w:spacing w:line="331" w:lineRule="atLeast"/>
              <w:ind w:left="170"/>
              <w:jc w:val="both"/>
              <w:rPr>
                <w:rFonts w:ascii="Roboto" w:hAnsi="Roboto" w:cs="Gill Sans"/>
                <w:b/>
                <w:bCs/>
                <w:color w:val="404040"/>
                <w:sz w:val="20"/>
                <w:szCs w:val="20"/>
                <w:lang w:val="en-GB" w:eastAsia="en-GB"/>
              </w:rPr>
            </w:pPr>
          </w:p>
        </w:tc>
        <w:tc>
          <w:tcPr>
            <w:tcW w:w="5046" w:type="dxa"/>
            <w:gridSpan w:val="2"/>
            <w:tcBorders>
              <w:top w:val="single" w:sz="4" w:space="0" w:color="A5A5A5"/>
              <w:bottom w:val="single" w:sz="4" w:space="0" w:color="A5A5A5"/>
            </w:tcBorders>
            <w:shd w:val="clear" w:color="auto" w:fill="auto"/>
            <w:vAlign w:val="center"/>
          </w:tcPr>
          <w:p w14:paraId="7EB902E6" w14:textId="7C5133A3" w:rsidR="00F23E19" w:rsidRDefault="00000000" w:rsidP="008233CD">
            <w:pPr>
              <w:pStyle w:val="Default"/>
              <w:spacing w:line="331" w:lineRule="atLeast"/>
            </w:pPr>
            <w:sdt>
              <w:sdtPr>
                <w:rPr>
                  <w:rFonts w:ascii="MS Gothic" w:eastAsia="MS Gothic" w:hAnsi="MS Gothic" w:hint="eastAsia"/>
                </w:rPr>
                <w:id w:val="205688805"/>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Urine</w:t>
            </w:r>
          </w:p>
        </w:tc>
      </w:tr>
      <w:tr w:rsidR="00F23E19" w14:paraId="03604A0E"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17CC53E3" w14:textId="73DF1BEE" w:rsidR="00F23E19" w:rsidRDefault="00F23E19">
            <w:pPr>
              <w:snapToGrid w:val="0"/>
              <w:ind w:left="360"/>
              <w:rPr>
                <w:rFonts w:ascii="Roboto" w:hAnsi="Roboto" w:cs="Gill San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14BADD5F" w14:textId="0E0BBE9B" w:rsidR="00F23E19" w:rsidRDefault="00000000" w:rsidP="008233CD">
            <w:sdt>
              <w:sdtPr>
                <w:rPr>
                  <w:rFonts w:ascii="MS Gothic" w:eastAsia="MS Gothic" w:hAnsi="MS Gothic" w:hint="eastAsia"/>
                </w:rPr>
                <w:id w:val="-830222232"/>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Stools</w:t>
            </w:r>
          </w:p>
        </w:tc>
        <w:tc>
          <w:tcPr>
            <w:tcW w:w="283" w:type="dxa"/>
            <w:tcBorders>
              <w:top w:val="single" w:sz="4" w:space="0" w:color="A5A5A5"/>
              <w:bottom w:val="single" w:sz="4" w:space="0" w:color="A5A5A5"/>
            </w:tcBorders>
            <w:shd w:val="clear" w:color="auto" w:fill="auto"/>
          </w:tcPr>
          <w:p w14:paraId="5FCB37F0" w14:textId="0B731D33" w:rsidR="00F23E19" w:rsidRDefault="00F23E19">
            <w:pPr>
              <w:pStyle w:val="Default"/>
              <w:snapToGrid w:val="0"/>
              <w:spacing w:line="331" w:lineRule="atLeast"/>
              <w:ind w:left="170"/>
              <w:jc w:val="both"/>
              <w:rPr>
                <w:rFonts w:ascii="Roboto" w:hAnsi="Roboto" w:cs="Gill Sans"/>
                <w:b/>
                <w:bCs/>
                <w:color w:val="404040"/>
                <w:sz w:val="20"/>
                <w:szCs w:val="20"/>
              </w:rPr>
            </w:pPr>
          </w:p>
        </w:tc>
        <w:tc>
          <w:tcPr>
            <w:tcW w:w="5046" w:type="dxa"/>
            <w:gridSpan w:val="2"/>
            <w:tcBorders>
              <w:top w:val="single" w:sz="4" w:space="0" w:color="A5A5A5"/>
              <w:bottom w:val="single" w:sz="4" w:space="0" w:color="A5A5A5"/>
            </w:tcBorders>
            <w:shd w:val="clear" w:color="auto" w:fill="auto"/>
            <w:vAlign w:val="center"/>
          </w:tcPr>
          <w:p w14:paraId="122DD565" w14:textId="0360B387" w:rsidR="00F23E19" w:rsidRDefault="00000000" w:rsidP="008233CD">
            <w:pPr>
              <w:pStyle w:val="Default"/>
              <w:spacing w:line="331" w:lineRule="atLeast"/>
            </w:pPr>
            <w:sdt>
              <w:sdtPr>
                <w:rPr>
                  <w:rFonts w:ascii="MS Gothic" w:eastAsia="MS Gothic" w:hAnsi="MS Gothic" w:hint="eastAsia"/>
                </w:rPr>
                <w:id w:val="-157842667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Sputum</w:t>
            </w:r>
          </w:p>
        </w:tc>
      </w:tr>
    </w:tbl>
    <w:p w14:paraId="20059DB5" w14:textId="77777777" w:rsidR="00F23E19" w:rsidRDefault="00F23E19">
      <w:pPr>
        <w:pStyle w:val="Default"/>
        <w:rPr>
          <w:rFonts w:ascii="Roboto" w:hAnsi="Roboto" w:cs="Gill Sans"/>
          <w:color w:val="404040"/>
          <w:sz w:val="22"/>
          <w:szCs w:val="22"/>
        </w:rPr>
      </w:pPr>
    </w:p>
    <w:tbl>
      <w:tblPr>
        <w:tblW w:w="0" w:type="auto"/>
        <w:tblLayout w:type="fixed"/>
        <w:tblLook w:val="0000" w:firstRow="0" w:lastRow="0" w:firstColumn="0" w:lastColumn="0" w:noHBand="0" w:noVBand="0"/>
      </w:tblPr>
      <w:tblGrid>
        <w:gridCol w:w="250"/>
        <w:gridCol w:w="2948"/>
        <w:gridCol w:w="283"/>
        <w:gridCol w:w="2439"/>
        <w:gridCol w:w="992"/>
        <w:gridCol w:w="2295"/>
        <w:gridCol w:w="34"/>
      </w:tblGrid>
      <w:tr w:rsidR="00F23E19" w14:paraId="4DB7DA89" w14:textId="77777777">
        <w:trPr>
          <w:trHeight w:val="510"/>
        </w:trPr>
        <w:tc>
          <w:tcPr>
            <w:tcW w:w="9241" w:type="dxa"/>
            <w:gridSpan w:val="7"/>
            <w:shd w:val="clear" w:color="auto" w:fill="auto"/>
            <w:vAlign w:val="center"/>
          </w:tcPr>
          <w:p w14:paraId="127FD916" w14:textId="59C27C63" w:rsidR="00F23E19" w:rsidRDefault="008D43FB">
            <w:r w:rsidRPr="008D43FB">
              <w:rPr>
                <w:rFonts w:ascii="Roboto" w:hAnsi="Roboto" w:cs="Gill Sans"/>
                <w:b/>
                <w:bCs/>
                <w:color w:val="404040"/>
                <w:sz w:val="20"/>
                <w:szCs w:val="20"/>
              </w:rPr>
              <w:t>Has your child recently had any changes in:</w:t>
            </w:r>
          </w:p>
        </w:tc>
      </w:tr>
      <w:tr w:rsidR="00F23E19" w14:paraId="288B5A06"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2147A6CB" w14:textId="0F31E98C" w:rsidR="00F23E19" w:rsidRDefault="00F23E19">
            <w:pPr>
              <w:snapToGrid w:val="0"/>
              <w:ind w:left="360"/>
              <w:rPr>
                <w:rFonts w:ascii="Roboto" w:hAnsi="Roboto" w:cs="Gill Sans"/>
                <w:b/>
                <w:bCs/>
                <w:color w:val="404040"/>
                <w:sz w:val="20"/>
                <w:szCs w:val="20"/>
                <w:lang w:eastAsia="en-GB"/>
              </w:rPr>
            </w:pPr>
          </w:p>
        </w:tc>
        <w:tc>
          <w:tcPr>
            <w:tcW w:w="2948" w:type="dxa"/>
            <w:tcBorders>
              <w:top w:val="single" w:sz="4" w:space="0" w:color="A5A5A5"/>
              <w:bottom w:val="single" w:sz="4" w:space="0" w:color="A5A5A5"/>
            </w:tcBorders>
            <w:shd w:val="clear" w:color="auto" w:fill="auto"/>
            <w:vAlign w:val="center"/>
          </w:tcPr>
          <w:p w14:paraId="54D6783C" w14:textId="5D051E40" w:rsidR="00F23E19" w:rsidRDefault="00000000" w:rsidP="008233CD">
            <w:sdt>
              <w:sdtPr>
                <w:rPr>
                  <w:rFonts w:ascii="MS Gothic" w:eastAsia="MS Gothic" w:hAnsi="MS Gothic" w:hint="eastAsia"/>
                </w:rPr>
                <w:id w:val="-1218891465"/>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8233CD">
              <w:rPr>
                <w:rFonts w:ascii="Roboto" w:hAnsi="Roboto" w:cs="Gill Sans"/>
                <w:color w:val="404040"/>
                <w:sz w:val="20"/>
                <w:szCs w:val="20"/>
              </w:rPr>
              <w:t xml:space="preserve"> </w:t>
            </w:r>
            <w:r w:rsidR="00F23E19">
              <w:rPr>
                <w:rFonts w:ascii="Roboto" w:hAnsi="Roboto" w:cs="Gill Sans"/>
                <w:color w:val="404040"/>
                <w:sz w:val="20"/>
                <w:szCs w:val="20"/>
              </w:rPr>
              <w:t>Level of thirst</w:t>
            </w:r>
          </w:p>
        </w:tc>
        <w:tc>
          <w:tcPr>
            <w:tcW w:w="283" w:type="dxa"/>
            <w:tcBorders>
              <w:top w:val="single" w:sz="4" w:space="0" w:color="A5A5A5"/>
              <w:bottom w:val="single" w:sz="4" w:space="0" w:color="A5A5A5"/>
            </w:tcBorders>
            <w:shd w:val="clear" w:color="auto" w:fill="auto"/>
            <w:vAlign w:val="center"/>
          </w:tcPr>
          <w:p w14:paraId="42CF825E" w14:textId="3F0E43DB" w:rsidR="00F23E19" w:rsidRDefault="00F23E19">
            <w:pPr>
              <w:pStyle w:val="Default"/>
              <w:snapToGrid w:val="0"/>
              <w:spacing w:line="331" w:lineRule="atLeast"/>
              <w:ind w:left="170"/>
              <w:rPr>
                <w:rFonts w:ascii="Roboto" w:hAnsi="Roboto" w:cs="Gill Sans"/>
                <w:b/>
                <w:bCs/>
                <w:color w:val="404040"/>
                <w:sz w:val="20"/>
                <w:szCs w:val="20"/>
                <w:lang w:val="en-GB" w:eastAsia="en-GB"/>
              </w:rPr>
            </w:pPr>
          </w:p>
        </w:tc>
        <w:tc>
          <w:tcPr>
            <w:tcW w:w="3431" w:type="dxa"/>
            <w:gridSpan w:val="2"/>
            <w:tcBorders>
              <w:top w:val="single" w:sz="4" w:space="0" w:color="A5A5A5"/>
              <w:bottom w:val="single" w:sz="4" w:space="0" w:color="A5A5A5"/>
            </w:tcBorders>
            <w:shd w:val="clear" w:color="auto" w:fill="auto"/>
            <w:vAlign w:val="center"/>
          </w:tcPr>
          <w:p w14:paraId="2DC9318F" w14:textId="43632042"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993146333"/>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Weight</w:t>
            </w:r>
          </w:p>
        </w:tc>
        <w:tc>
          <w:tcPr>
            <w:tcW w:w="2295" w:type="dxa"/>
            <w:tcBorders>
              <w:top w:val="single" w:sz="4" w:space="0" w:color="A5A5A5"/>
              <w:bottom w:val="single" w:sz="4" w:space="0" w:color="A5A5A5"/>
            </w:tcBorders>
            <w:shd w:val="clear" w:color="auto" w:fill="auto"/>
            <w:vAlign w:val="center"/>
          </w:tcPr>
          <w:p w14:paraId="1A7EF386" w14:textId="05012096" w:rsidR="00F23E19" w:rsidRDefault="00000000">
            <w:pPr>
              <w:pStyle w:val="Default"/>
              <w:spacing w:line="331" w:lineRule="atLeast"/>
              <w:ind w:left="170"/>
            </w:pPr>
            <w:sdt>
              <w:sdtPr>
                <w:rPr>
                  <w:rFonts w:ascii="MS Gothic" w:eastAsia="MS Gothic" w:hAnsi="MS Gothic" w:hint="eastAsia"/>
                </w:rPr>
                <w:id w:val="397875289"/>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Appetite</w:t>
            </w:r>
          </w:p>
        </w:tc>
        <w:tc>
          <w:tcPr>
            <w:tcW w:w="34" w:type="dxa"/>
            <w:shd w:val="clear" w:color="auto" w:fill="auto"/>
          </w:tcPr>
          <w:p w14:paraId="1351147A" w14:textId="77777777" w:rsidR="00F23E19" w:rsidRDefault="00F23E19">
            <w:pPr>
              <w:snapToGrid w:val="0"/>
              <w:rPr>
                <w:rFonts w:ascii="Roboto" w:hAnsi="Roboto" w:cs="Gill Sans"/>
                <w:color w:val="404040"/>
                <w:sz w:val="20"/>
                <w:szCs w:val="20"/>
                <w:lang w:val="en-US" w:bidi="en-US"/>
              </w:rPr>
            </w:pPr>
          </w:p>
        </w:tc>
      </w:tr>
      <w:tr w:rsidR="00F23E19" w14:paraId="577AC83A"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05095985" w14:textId="77777777" w:rsidR="00F23E19" w:rsidRDefault="00F23E19">
            <w:pPr>
              <w:snapToGrid w:val="0"/>
              <w:ind w:left="360"/>
              <w:rPr>
                <w:rFonts w:ascii="Roboto" w:hAnsi="Roboto" w:cs="Gill Sans"/>
                <w:color w:val="404040"/>
                <w:sz w:val="20"/>
                <w:szCs w:val="20"/>
                <w:lang w:val="en-US" w:bidi="en-US"/>
              </w:rPr>
            </w:pPr>
          </w:p>
        </w:tc>
        <w:tc>
          <w:tcPr>
            <w:tcW w:w="2948" w:type="dxa"/>
            <w:tcBorders>
              <w:top w:val="single" w:sz="4" w:space="0" w:color="A5A5A5"/>
              <w:bottom w:val="single" w:sz="4" w:space="0" w:color="A5A5A5"/>
            </w:tcBorders>
            <w:shd w:val="clear" w:color="auto" w:fill="auto"/>
            <w:vAlign w:val="center"/>
          </w:tcPr>
          <w:p w14:paraId="52BC05C7" w14:textId="07EFC9CD" w:rsidR="00F23E19" w:rsidRDefault="00000000" w:rsidP="008233CD">
            <w:sdt>
              <w:sdtPr>
                <w:rPr>
                  <w:rFonts w:ascii="MS Gothic" w:eastAsia="MS Gothic" w:hAnsi="MS Gothic" w:hint="eastAsia"/>
                </w:rPr>
                <w:id w:val="-87831659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Skin</w:t>
            </w:r>
          </w:p>
        </w:tc>
        <w:tc>
          <w:tcPr>
            <w:tcW w:w="283" w:type="dxa"/>
            <w:tcBorders>
              <w:top w:val="single" w:sz="4" w:space="0" w:color="A5A5A5"/>
              <w:bottom w:val="single" w:sz="4" w:space="0" w:color="A5A5A5"/>
            </w:tcBorders>
            <w:shd w:val="clear" w:color="auto" w:fill="auto"/>
            <w:vAlign w:val="center"/>
          </w:tcPr>
          <w:p w14:paraId="1236818E"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5014EB64" w14:textId="6F0B34B5"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265695168"/>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Vision</w:t>
            </w:r>
          </w:p>
        </w:tc>
        <w:tc>
          <w:tcPr>
            <w:tcW w:w="2295" w:type="dxa"/>
            <w:tcBorders>
              <w:top w:val="single" w:sz="4" w:space="0" w:color="A5A5A5"/>
              <w:bottom w:val="single" w:sz="4" w:space="0" w:color="A5A5A5"/>
            </w:tcBorders>
            <w:shd w:val="clear" w:color="auto" w:fill="auto"/>
            <w:vAlign w:val="center"/>
          </w:tcPr>
          <w:p w14:paraId="4D974E1E" w14:textId="4FFDD24E" w:rsidR="00F23E19" w:rsidRDefault="00000000">
            <w:pPr>
              <w:pStyle w:val="Default"/>
              <w:spacing w:line="331" w:lineRule="atLeast"/>
              <w:ind w:left="170"/>
            </w:pPr>
            <w:sdt>
              <w:sdtPr>
                <w:rPr>
                  <w:rFonts w:ascii="MS Gothic" w:eastAsia="MS Gothic" w:hAnsi="MS Gothic" w:hint="eastAsia"/>
                </w:rPr>
                <w:id w:val="-1454163051"/>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Bowel movements</w:t>
            </w:r>
          </w:p>
        </w:tc>
        <w:tc>
          <w:tcPr>
            <w:tcW w:w="34" w:type="dxa"/>
            <w:shd w:val="clear" w:color="auto" w:fill="auto"/>
          </w:tcPr>
          <w:p w14:paraId="409CB93A" w14:textId="77777777" w:rsidR="00F23E19" w:rsidRDefault="00F23E19">
            <w:pPr>
              <w:snapToGrid w:val="0"/>
              <w:rPr>
                <w:rFonts w:ascii="Roboto" w:hAnsi="Roboto" w:cs="Gill Sans"/>
                <w:color w:val="404040"/>
                <w:sz w:val="20"/>
                <w:szCs w:val="20"/>
              </w:rPr>
            </w:pPr>
          </w:p>
        </w:tc>
      </w:tr>
      <w:tr w:rsidR="00F23E19" w14:paraId="1613A0EB"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1C6030F7" w14:textId="08D94CBF" w:rsidR="00F23E19" w:rsidRDefault="00F23E19">
            <w:pPr>
              <w:snapToGrid w:val="0"/>
              <w:ind w:left="360"/>
              <w:rPr>
                <w:rFonts w:ascii="Roboto" w:hAnsi="Roboto" w:cs="Gill Sans"/>
                <w:color w:val="404040"/>
                <w:sz w:val="20"/>
                <w:szCs w:val="20"/>
                <w:lang w:eastAsia="en-GB"/>
              </w:rPr>
            </w:pPr>
          </w:p>
        </w:tc>
        <w:tc>
          <w:tcPr>
            <w:tcW w:w="2948" w:type="dxa"/>
            <w:tcBorders>
              <w:top w:val="single" w:sz="4" w:space="0" w:color="A5A5A5"/>
              <w:bottom w:val="single" w:sz="4" w:space="0" w:color="A5A5A5"/>
            </w:tcBorders>
            <w:shd w:val="clear" w:color="auto" w:fill="auto"/>
            <w:vAlign w:val="center"/>
          </w:tcPr>
          <w:p w14:paraId="314329AE" w14:textId="27131111" w:rsidR="00F23E19" w:rsidRDefault="00000000" w:rsidP="008233CD">
            <w:sdt>
              <w:sdtPr>
                <w:rPr>
                  <w:rFonts w:ascii="MS Gothic" w:eastAsia="MS Gothic" w:hAnsi="MS Gothic" w:hint="eastAsia"/>
                </w:rPr>
                <w:id w:val="169144777"/>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Urination</w:t>
            </w:r>
          </w:p>
        </w:tc>
        <w:tc>
          <w:tcPr>
            <w:tcW w:w="283" w:type="dxa"/>
            <w:tcBorders>
              <w:top w:val="single" w:sz="4" w:space="0" w:color="A5A5A5"/>
              <w:bottom w:val="single" w:sz="4" w:space="0" w:color="A5A5A5"/>
            </w:tcBorders>
            <w:shd w:val="clear" w:color="auto" w:fill="auto"/>
            <w:vAlign w:val="center"/>
          </w:tcPr>
          <w:p w14:paraId="78A2C9A8"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181F1CE2" w14:textId="3F2B574D"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500122179"/>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Pr>
                <w:rFonts w:ascii="Roboto" w:hAnsi="Roboto" w:cs="Gill Sans"/>
                <w:color w:val="404040"/>
                <w:sz w:val="20"/>
                <w:szCs w:val="20"/>
              </w:rPr>
              <w:t xml:space="preserve"> </w:t>
            </w:r>
            <w:r w:rsidR="00F23E19">
              <w:rPr>
                <w:rFonts w:ascii="Roboto" w:hAnsi="Roboto" w:cs="Gill Sans"/>
                <w:color w:val="404040"/>
                <w:sz w:val="20"/>
                <w:szCs w:val="20"/>
              </w:rPr>
              <w:t>Body/face shape</w:t>
            </w:r>
          </w:p>
        </w:tc>
        <w:tc>
          <w:tcPr>
            <w:tcW w:w="2295" w:type="dxa"/>
            <w:tcBorders>
              <w:top w:val="single" w:sz="4" w:space="0" w:color="A5A5A5"/>
              <w:bottom w:val="single" w:sz="4" w:space="0" w:color="A5A5A5"/>
            </w:tcBorders>
            <w:shd w:val="clear" w:color="auto" w:fill="auto"/>
            <w:vAlign w:val="center"/>
          </w:tcPr>
          <w:p w14:paraId="7CA3BE79" w14:textId="030AB3A0" w:rsidR="00F23E19" w:rsidRDefault="00000000">
            <w:pPr>
              <w:pStyle w:val="Default"/>
              <w:spacing w:line="331" w:lineRule="atLeast"/>
              <w:ind w:left="170"/>
            </w:pPr>
            <w:sdt>
              <w:sdtPr>
                <w:rPr>
                  <w:rFonts w:ascii="MS Gothic" w:eastAsia="MS Gothic" w:hAnsi="MS Gothic" w:hint="eastAsia"/>
                </w:rPr>
                <w:id w:val="-1087757974"/>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Swallowing</w:t>
            </w:r>
          </w:p>
        </w:tc>
        <w:tc>
          <w:tcPr>
            <w:tcW w:w="34" w:type="dxa"/>
            <w:shd w:val="clear" w:color="auto" w:fill="auto"/>
          </w:tcPr>
          <w:p w14:paraId="30CF26E3" w14:textId="77777777" w:rsidR="00F23E19" w:rsidRDefault="00F23E19">
            <w:pPr>
              <w:snapToGrid w:val="0"/>
              <w:rPr>
                <w:rFonts w:ascii="Roboto" w:hAnsi="Roboto" w:cs="Gill Sans"/>
                <w:color w:val="404040"/>
                <w:sz w:val="20"/>
                <w:szCs w:val="20"/>
              </w:rPr>
            </w:pPr>
          </w:p>
        </w:tc>
      </w:tr>
      <w:tr w:rsidR="00F23E19" w14:paraId="4F6AB57E"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0A1111AB" w14:textId="1361E74C" w:rsidR="00F23E19" w:rsidRDefault="00F23E19">
            <w:pPr>
              <w:snapToGrid w:val="0"/>
              <w:ind w:left="360"/>
              <w:rPr>
                <w:rFonts w:ascii="Roboto" w:hAnsi="Roboto" w:cs="Gill Sans"/>
                <w:color w:val="404040"/>
                <w:sz w:val="20"/>
                <w:szCs w:val="20"/>
                <w:lang w:eastAsia="en-GB"/>
              </w:rPr>
            </w:pPr>
          </w:p>
        </w:tc>
        <w:tc>
          <w:tcPr>
            <w:tcW w:w="2948" w:type="dxa"/>
            <w:tcBorders>
              <w:top w:val="single" w:sz="4" w:space="0" w:color="A5A5A5"/>
              <w:bottom w:val="single" w:sz="4" w:space="0" w:color="A5A5A5"/>
            </w:tcBorders>
            <w:shd w:val="clear" w:color="auto" w:fill="auto"/>
            <w:vAlign w:val="center"/>
          </w:tcPr>
          <w:p w14:paraId="4BDF8CBC" w14:textId="0E303E16" w:rsidR="00F23E19" w:rsidRDefault="00000000" w:rsidP="008233CD">
            <w:sdt>
              <w:sdtPr>
                <w:rPr>
                  <w:rFonts w:ascii="MS Gothic" w:eastAsia="MS Gothic" w:hAnsi="MS Gothic" w:hint="eastAsia"/>
                </w:rPr>
                <w:id w:val="-92371491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Breathing</w:t>
            </w:r>
          </w:p>
        </w:tc>
        <w:tc>
          <w:tcPr>
            <w:tcW w:w="283" w:type="dxa"/>
            <w:tcBorders>
              <w:top w:val="single" w:sz="4" w:space="0" w:color="A5A5A5"/>
              <w:bottom w:val="single" w:sz="4" w:space="0" w:color="A5A5A5"/>
            </w:tcBorders>
            <w:shd w:val="clear" w:color="auto" w:fill="auto"/>
            <w:vAlign w:val="center"/>
          </w:tcPr>
          <w:p w14:paraId="5A26EA4D" w14:textId="77777777" w:rsidR="00F23E19" w:rsidRDefault="00F23E19">
            <w:pPr>
              <w:pStyle w:val="Default"/>
              <w:snapToGrid w:val="0"/>
              <w:spacing w:line="331" w:lineRule="atLeast"/>
              <w:ind w:left="170"/>
              <w:rPr>
                <w:rFonts w:ascii="Roboto" w:hAnsi="Roboto" w:cs="Gill Sans"/>
                <w:b/>
                <w:bCs/>
                <w:color w:val="404040"/>
                <w:sz w:val="20"/>
                <w:szCs w:val="20"/>
              </w:rPr>
            </w:pPr>
          </w:p>
        </w:tc>
        <w:tc>
          <w:tcPr>
            <w:tcW w:w="2439" w:type="dxa"/>
            <w:tcBorders>
              <w:top w:val="single" w:sz="4" w:space="0" w:color="A5A5A5"/>
              <w:bottom w:val="single" w:sz="4" w:space="0" w:color="A5A5A5"/>
            </w:tcBorders>
            <w:shd w:val="clear" w:color="auto" w:fill="auto"/>
            <w:vAlign w:val="center"/>
          </w:tcPr>
          <w:p w14:paraId="21F77C4B" w14:textId="2B9904E7"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1684634410"/>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Personality/</w:t>
            </w:r>
            <w:proofErr w:type="spellStart"/>
            <w:r w:rsidR="00F23E19">
              <w:rPr>
                <w:rFonts w:ascii="Roboto" w:hAnsi="Roboto" w:cs="Gill Sans"/>
                <w:color w:val="404040"/>
                <w:sz w:val="20"/>
                <w:szCs w:val="20"/>
              </w:rPr>
              <w:t>behaviour</w:t>
            </w:r>
            <w:proofErr w:type="spellEnd"/>
            <w:r w:rsidR="00F23E19">
              <w:rPr>
                <w:rFonts w:ascii="Roboto" w:hAnsi="Roboto" w:cs="Gill Sans"/>
                <w:color w:val="404040"/>
                <w:sz w:val="20"/>
                <w:szCs w:val="20"/>
              </w:rPr>
              <w:t xml:space="preserve">                                         </w:t>
            </w:r>
          </w:p>
        </w:tc>
        <w:tc>
          <w:tcPr>
            <w:tcW w:w="3287" w:type="dxa"/>
            <w:gridSpan w:val="2"/>
            <w:tcBorders>
              <w:top w:val="single" w:sz="4" w:space="0" w:color="A5A5A5"/>
              <w:bottom w:val="single" w:sz="4" w:space="0" w:color="A5A5A5"/>
            </w:tcBorders>
            <w:shd w:val="clear" w:color="auto" w:fill="auto"/>
            <w:vAlign w:val="center"/>
          </w:tcPr>
          <w:p w14:paraId="2E680770" w14:textId="77777777" w:rsidR="00F23E19" w:rsidRDefault="00F23E19">
            <w:pPr>
              <w:pStyle w:val="Default"/>
              <w:snapToGrid w:val="0"/>
              <w:spacing w:line="331" w:lineRule="atLeast"/>
              <w:ind w:left="170"/>
              <w:rPr>
                <w:rFonts w:ascii="Roboto" w:hAnsi="Roboto" w:cs="Gill Sans"/>
                <w:color w:val="404040"/>
                <w:sz w:val="20"/>
                <w:szCs w:val="20"/>
              </w:rPr>
            </w:pPr>
          </w:p>
        </w:tc>
        <w:tc>
          <w:tcPr>
            <w:tcW w:w="34" w:type="dxa"/>
            <w:shd w:val="clear" w:color="auto" w:fill="auto"/>
          </w:tcPr>
          <w:p w14:paraId="67F22462" w14:textId="77777777" w:rsidR="00F23E19" w:rsidRDefault="00F23E19">
            <w:pPr>
              <w:snapToGrid w:val="0"/>
              <w:rPr>
                <w:rFonts w:ascii="Roboto" w:hAnsi="Roboto" w:cs="Gill Sans"/>
                <w:color w:val="404040"/>
                <w:sz w:val="20"/>
                <w:szCs w:val="20"/>
                <w:lang w:val="en-US" w:bidi="en-US"/>
              </w:rPr>
            </w:pPr>
          </w:p>
        </w:tc>
      </w:tr>
    </w:tbl>
    <w:p w14:paraId="4BC18035" w14:textId="77777777" w:rsidR="00F23E19" w:rsidRDefault="00F23E19">
      <w:pPr>
        <w:pStyle w:val="Default"/>
        <w:rPr>
          <w:rFonts w:ascii="Roboto" w:hAnsi="Roboto" w:cs="Gill Sans"/>
          <w:color w:val="404040"/>
          <w:sz w:val="22"/>
          <w:szCs w:val="22"/>
        </w:rPr>
      </w:pPr>
    </w:p>
    <w:p w14:paraId="59605E80" w14:textId="77777777" w:rsidR="00F23E19" w:rsidRDefault="00F23E19">
      <w:pPr>
        <w:pStyle w:val="Default"/>
        <w:rPr>
          <w:rFonts w:ascii="Roboto" w:hAnsi="Roboto" w:cs="Gill Sans"/>
          <w:color w:val="404040"/>
          <w:sz w:val="22"/>
          <w:szCs w:val="22"/>
        </w:rPr>
      </w:pPr>
    </w:p>
    <w:p w14:paraId="611627E5" w14:textId="363E6DF7" w:rsidR="00F23E19" w:rsidRDefault="00A070B3">
      <w:r w:rsidRPr="00A070B3">
        <w:rPr>
          <w:rFonts w:ascii="Gotham Medium" w:hAnsi="Gotham Medium" w:cs="Gotham Medium"/>
          <w:color w:val="46ADA7"/>
        </w:rPr>
        <w:t xml:space="preserve">Your Child’s </w:t>
      </w:r>
      <w:r w:rsidR="00F23E19">
        <w:rPr>
          <w:rFonts w:ascii="Gotham Medium" w:hAnsi="Gotham Medium" w:cs="Gotham Medium"/>
          <w:color w:val="46ADA7"/>
        </w:rPr>
        <w:t>Health History</w:t>
      </w:r>
    </w:p>
    <w:tbl>
      <w:tblPr>
        <w:tblW w:w="18484" w:type="dxa"/>
        <w:tblLayout w:type="fixed"/>
        <w:tblLook w:val="0000" w:firstRow="0" w:lastRow="0" w:firstColumn="0" w:lastColumn="0" w:noHBand="0" w:noVBand="0"/>
      </w:tblPr>
      <w:tblGrid>
        <w:gridCol w:w="9242"/>
        <w:gridCol w:w="9242"/>
      </w:tblGrid>
      <w:tr w:rsidR="00A070B3" w14:paraId="39E229DD" w14:textId="78000EFB" w:rsidTr="00A070B3">
        <w:trPr>
          <w:trHeight w:val="510"/>
        </w:trPr>
        <w:tc>
          <w:tcPr>
            <w:tcW w:w="9242" w:type="dxa"/>
            <w:shd w:val="clear" w:color="auto" w:fill="auto"/>
            <w:vAlign w:val="center"/>
          </w:tcPr>
          <w:p w14:paraId="2A055C67" w14:textId="0C14A1CA" w:rsidR="00A070B3" w:rsidRDefault="00A070B3">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706368" behindDoc="0" locked="0" layoutInCell="1" allowOverlap="1" wp14:anchorId="0AACEEBD" wp14:editId="53660683">
                      <wp:simplePos x="0" y="0"/>
                      <wp:positionH relativeFrom="column">
                        <wp:posOffset>6350</wp:posOffset>
                      </wp:positionH>
                      <wp:positionV relativeFrom="paragraph">
                        <wp:posOffset>50165</wp:posOffset>
                      </wp:positionV>
                      <wp:extent cx="5937250" cy="1905"/>
                      <wp:effectExtent l="6350" t="5715" r="9525" b="1143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535780" id="AutoShape 45" o:spid="_x0000_s1026" type="#_x0000_t32" style="position:absolute;margin-left:.5pt;margin-top:3.95pt;width:467.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" strokecolor="#e0e5e4" strokeweight=".26mm">
                      <v:stroke joinstyle="miter"/>
                    </v:shape>
                  </w:pict>
                </mc:Fallback>
              </mc:AlternateContent>
            </w:r>
          </w:p>
          <w:p w14:paraId="2AB69796" w14:textId="6E332B63" w:rsidR="00A070B3" w:rsidRDefault="004B181C">
            <w:r w:rsidRPr="004B181C">
              <w:rPr>
                <w:rFonts w:ascii="Roboto" w:hAnsi="Roboto" w:cs="Gill Sans"/>
                <w:color w:val="404040"/>
                <w:sz w:val="20"/>
                <w:szCs w:val="20"/>
              </w:rPr>
              <w:t xml:space="preserve">Has your child now or in the past experienced any of the following?  Tick if the answer is </w:t>
            </w:r>
            <w:r w:rsidRPr="004B181C">
              <w:rPr>
                <w:rFonts w:ascii="Roboto" w:hAnsi="Roboto" w:cs="Gill Sans"/>
                <w:b/>
                <w:bCs/>
                <w:color w:val="404040"/>
                <w:sz w:val="20"/>
                <w:szCs w:val="20"/>
              </w:rPr>
              <w:t>YES</w:t>
            </w:r>
          </w:p>
        </w:tc>
        <w:tc>
          <w:tcPr>
            <w:tcW w:w="9242" w:type="dxa"/>
          </w:tcPr>
          <w:p w14:paraId="354BB7CF" w14:textId="77777777" w:rsidR="00A070B3" w:rsidRDefault="00A070B3">
            <w:pPr>
              <w:snapToGrid w:val="0"/>
              <w:rPr>
                <w:noProof/>
              </w:rPr>
            </w:pPr>
          </w:p>
        </w:tc>
      </w:tr>
    </w:tbl>
    <w:p w14:paraId="346CCAFE" w14:textId="77777777" w:rsidR="00F23E19" w:rsidRDefault="00F23E19">
      <w:pPr>
        <w:rPr>
          <w:rFonts w:ascii="Roboto" w:hAnsi="Roboto" w:cs="Gill Sans"/>
          <w:color w:val="404040"/>
          <w:sz w:val="20"/>
          <w:szCs w:val="20"/>
          <w:vertAlign w:val="subscript"/>
        </w:rPr>
      </w:pPr>
    </w:p>
    <w:tbl>
      <w:tblPr>
        <w:tblW w:w="9253" w:type="dxa"/>
        <w:tblInd w:w="-39" w:type="dxa"/>
        <w:tblLayout w:type="fixed"/>
        <w:tblLook w:val="0000" w:firstRow="0" w:lastRow="0" w:firstColumn="0" w:lastColumn="0" w:noHBand="0" w:noVBand="0"/>
      </w:tblPr>
      <w:tblGrid>
        <w:gridCol w:w="3100"/>
        <w:gridCol w:w="744"/>
        <w:gridCol w:w="709"/>
        <w:gridCol w:w="4700"/>
      </w:tblGrid>
      <w:tr w:rsidR="00D30103" w14:paraId="7A49B9A3" w14:textId="77777777" w:rsidTr="0027391D">
        <w:trPr>
          <w:trHeight w:val="397"/>
        </w:trPr>
        <w:tc>
          <w:tcPr>
            <w:tcW w:w="3100" w:type="dxa"/>
            <w:tcBorders>
              <w:bottom w:val="single" w:sz="4" w:space="0" w:color="808080"/>
            </w:tcBorders>
            <w:shd w:val="clear" w:color="auto" w:fill="auto"/>
            <w:vAlign w:val="center"/>
          </w:tcPr>
          <w:p w14:paraId="4CB44598" w14:textId="77777777" w:rsidR="00D30103" w:rsidRPr="00B74759" w:rsidRDefault="00D30103">
            <w:r w:rsidRPr="00B74759">
              <w:rPr>
                <w:rFonts w:ascii="Roboto" w:hAnsi="Roboto" w:cs="Gill Sans"/>
                <w:b/>
                <w:color w:val="404040"/>
                <w:sz w:val="20"/>
                <w:szCs w:val="20"/>
              </w:rPr>
              <w:t>Condition</w:t>
            </w:r>
          </w:p>
        </w:tc>
        <w:tc>
          <w:tcPr>
            <w:tcW w:w="744" w:type="dxa"/>
            <w:tcBorders>
              <w:left w:val="single" w:sz="4" w:space="0" w:color="808080"/>
              <w:bottom w:val="single" w:sz="4" w:space="0" w:color="808080"/>
            </w:tcBorders>
            <w:shd w:val="clear" w:color="auto" w:fill="auto"/>
            <w:vAlign w:val="center"/>
          </w:tcPr>
          <w:p w14:paraId="3ADEB176" w14:textId="77777777" w:rsidR="00D30103" w:rsidRPr="00B74759" w:rsidRDefault="00D30103">
            <w:r w:rsidRPr="00B74759">
              <w:rPr>
                <w:rFonts w:ascii="Roboto" w:hAnsi="Roboto" w:cs="Gill Sans"/>
                <w:b/>
                <w:color w:val="404040"/>
                <w:sz w:val="20"/>
                <w:szCs w:val="20"/>
              </w:rPr>
              <w:t>Now</w:t>
            </w:r>
          </w:p>
        </w:tc>
        <w:tc>
          <w:tcPr>
            <w:tcW w:w="709" w:type="dxa"/>
            <w:tcBorders>
              <w:left w:val="single" w:sz="4" w:space="0" w:color="808080"/>
              <w:bottom w:val="single" w:sz="4" w:space="0" w:color="808080"/>
            </w:tcBorders>
            <w:shd w:val="clear" w:color="auto" w:fill="auto"/>
            <w:vAlign w:val="center"/>
          </w:tcPr>
          <w:p w14:paraId="0C4ABC29" w14:textId="77777777" w:rsidR="00D30103" w:rsidRPr="00B74759" w:rsidRDefault="00D30103">
            <w:r w:rsidRPr="00B74759">
              <w:rPr>
                <w:rFonts w:ascii="Roboto" w:hAnsi="Roboto" w:cs="Gill Sans"/>
                <w:b/>
                <w:color w:val="404040"/>
                <w:sz w:val="20"/>
                <w:szCs w:val="20"/>
              </w:rPr>
              <w:t>Past</w:t>
            </w:r>
          </w:p>
        </w:tc>
        <w:tc>
          <w:tcPr>
            <w:tcW w:w="4700" w:type="dxa"/>
            <w:tcBorders>
              <w:left w:val="single" w:sz="4" w:space="0" w:color="808080"/>
              <w:bottom w:val="single" w:sz="4" w:space="0" w:color="808080"/>
            </w:tcBorders>
            <w:shd w:val="clear" w:color="auto" w:fill="auto"/>
            <w:vAlign w:val="center"/>
          </w:tcPr>
          <w:p w14:paraId="4620FAFE" w14:textId="6EDEA67E" w:rsidR="00D30103" w:rsidRPr="00B74759" w:rsidRDefault="009362D1">
            <w:r w:rsidRPr="00B74759">
              <w:rPr>
                <w:rFonts w:ascii="Roboto" w:hAnsi="Roboto" w:cs="Gill Sans"/>
                <w:bCs/>
                <w:color w:val="404040"/>
                <w:sz w:val="20"/>
                <w:szCs w:val="20"/>
                <w:lang w:val="en-US"/>
              </w:rPr>
              <w:t>Please provide further details of symptoms:</w:t>
            </w:r>
          </w:p>
        </w:tc>
      </w:tr>
      <w:tr w:rsidR="00D30103" w14:paraId="7BD7AECC" w14:textId="77777777" w:rsidTr="00A13FAC">
        <w:trPr>
          <w:trHeight w:val="397"/>
        </w:trPr>
        <w:tc>
          <w:tcPr>
            <w:tcW w:w="3100" w:type="dxa"/>
            <w:tcBorders>
              <w:top w:val="single" w:sz="4" w:space="0" w:color="808080"/>
              <w:bottom w:val="single" w:sz="4" w:space="0" w:color="808080"/>
            </w:tcBorders>
            <w:shd w:val="clear" w:color="auto" w:fill="auto"/>
            <w:vAlign w:val="center"/>
          </w:tcPr>
          <w:p w14:paraId="79639A79" w14:textId="77777777" w:rsidR="00D30103" w:rsidRPr="00B74759" w:rsidRDefault="00D30103">
            <w:r w:rsidRPr="00B74759">
              <w:rPr>
                <w:rFonts w:ascii="Roboto" w:hAnsi="Roboto" w:cs="Gill Sans"/>
                <w:color w:val="404040"/>
                <w:sz w:val="20"/>
                <w:szCs w:val="20"/>
              </w:rPr>
              <w:t>Allergies</w:t>
            </w:r>
          </w:p>
        </w:tc>
        <w:sdt>
          <w:sdtPr>
            <w:rPr>
              <w:rFonts w:ascii="Roboto" w:hAnsi="Roboto" w:cs="Gill Sans"/>
              <w:color w:val="404040"/>
              <w:sz w:val="20"/>
              <w:szCs w:val="20"/>
            </w:rPr>
            <w:id w:val="-2058234018"/>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7D2A0253" w14:textId="7CEE33DF"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720860100"/>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4FA8196C" w14:textId="6F8FA994"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7775C371" w14:textId="3F98E683" w:rsidR="00D30103" w:rsidRPr="00B74759" w:rsidRDefault="00D30103">
            <w:pPr>
              <w:snapToGrid w:val="0"/>
              <w:jc w:val="center"/>
              <w:rPr>
                <w:rFonts w:ascii="Roboto" w:hAnsi="Roboto" w:cs="Gill Sans"/>
                <w:color w:val="404040"/>
                <w:sz w:val="20"/>
                <w:szCs w:val="20"/>
              </w:rPr>
            </w:pPr>
          </w:p>
        </w:tc>
      </w:tr>
      <w:tr w:rsidR="00D30103" w14:paraId="1AB6D606" w14:textId="77777777" w:rsidTr="002534FE">
        <w:trPr>
          <w:trHeight w:val="397"/>
        </w:trPr>
        <w:tc>
          <w:tcPr>
            <w:tcW w:w="3100" w:type="dxa"/>
            <w:tcBorders>
              <w:top w:val="single" w:sz="4" w:space="0" w:color="808080"/>
              <w:bottom w:val="single" w:sz="4" w:space="0" w:color="808080"/>
            </w:tcBorders>
            <w:shd w:val="clear" w:color="auto" w:fill="auto"/>
            <w:vAlign w:val="center"/>
          </w:tcPr>
          <w:p w14:paraId="1C59C5EB" w14:textId="191D233B" w:rsidR="00D30103" w:rsidRPr="00B74759" w:rsidRDefault="00D30103">
            <w:r w:rsidRPr="00B74759">
              <w:rPr>
                <w:rFonts w:ascii="Roboto" w:hAnsi="Roboto" w:cs="Gill Sans"/>
                <w:color w:val="404040"/>
                <w:sz w:val="20"/>
                <w:szCs w:val="20"/>
              </w:rPr>
              <w:t>Anxiety</w:t>
            </w:r>
          </w:p>
        </w:tc>
        <w:sdt>
          <w:sdtPr>
            <w:rPr>
              <w:rFonts w:ascii="Roboto" w:hAnsi="Roboto" w:cs="Gill Sans"/>
              <w:color w:val="404040"/>
              <w:sz w:val="20"/>
              <w:szCs w:val="20"/>
            </w:rPr>
            <w:id w:val="916513242"/>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3B0A7AF3" w14:textId="626F2B84"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728949248"/>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1C1B870F" w14:textId="6A2C4004"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7BCDA16D" w14:textId="586E8EDA" w:rsidR="00D30103" w:rsidRPr="00B74759" w:rsidRDefault="00D30103">
            <w:pPr>
              <w:snapToGrid w:val="0"/>
              <w:jc w:val="center"/>
              <w:rPr>
                <w:rFonts w:ascii="Roboto" w:hAnsi="Roboto" w:cs="Gill Sans"/>
                <w:color w:val="404040"/>
                <w:sz w:val="20"/>
                <w:szCs w:val="20"/>
              </w:rPr>
            </w:pPr>
          </w:p>
        </w:tc>
      </w:tr>
      <w:tr w:rsidR="00D30103" w14:paraId="2D16C9BF" w14:textId="77777777" w:rsidTr="00944BEB">
        <w:trPr>
          <w:trHeight w:val="397"/>
        </w:trPr>
        <w:tc>
          <w:tcPr>
            <w:tcW w:w="3100" w:type="dxa"/>
            <w:tcBorders>
              <w:top w:val="single" w:sz="4" w:space="0" w:color="808080"/>
              <w:bottom w:val="single" w:sz="4" w:space="0" w:color="808080"/>
            </w:tcBorders>
            <w:shd w:val="clear" w:color="auto" w:fill="auto"/>
            <w:vAlign w:val="center"/>
          </w:tcPr>
          <w:p w14:paraId="733D6EBB" w14:textId="4FD327EF" w:rsidR="00D30103" w:rsidRPr="00B74759" w:rsidRDefault="00D30103">
            <w:r w:rsidRPr="00B74759">
              <w:rPr>
                <w:rFonts w:ascii="Roboto" w:hAnsi="Roboto" w:cs="Gill Sans"/>
                <w:color w:val="404040"/>
                <w:sz w:val="20"/>
                <w:szCs w:val="20"/>
              </w:rPr>
              <w:t>Arthritis</w:t>
            </w:r>
          </w:p>
        </w:tc>
        <w:sdt>
          <w:sdtPr>
            <w:rPr>
              <w:rFonts w:ascii="Roboto" w:hAnsi="Roboto" w:cs="Gill Sans"/>
              <w:color w:val="404040"/>
              <w:sz w:val="20"/>
              <w:szCs w:val="20"/>
            </w:rPr>
            <w:id w:val="1566757866"/>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16CDF1E0" w14:textId="0F8EB847"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299370299"/>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75C4CE40" w14:textId="41B2B96F"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775C5ADD" w14:textId="131365FF" w:rsidR="00D30103" w:rsidRPr="00B74759" w:rsidRDefault="00D30103">
            <w:pPr>
              <w:snapToGrid w:val="0"/>
              <w:jc w:val="center"/>
              <w:rPr>
                <w:rFonts w:ascii="Roboto" w:hAnsi="Roboto" w:cs="Gill Sans"/>
                <w:color w:val="404040"/>
                <w:sz w:val="20"/>
                <w:szCs w:val="20"/>
              </w:rPr>
            </w:pPr>
          </w:p>
        </w:tc>
      </w:tr>
      <w:tr w:rsidR="00D30103" w14:paraId="75AA4807" w14:textId="77777777" w:rsidTr="00A047FE">
        <w:trPr>
          <w:trHeight w:val="397"/>
        </w:trPr>
        <w:tc>
          <w:tcPr>
            <w:tcW w:w="3100" w:type="dxa"/>
            <w:tcBorders>
              <w:top w:val="single" w:sz="4" w:space="0" w:color="808080"/>
              <w:bottom w:val="single" w:sz="4" w:space="0" w:color="808080"/>
            </w:tcBorders>
            <w:shd w:val="clear" w:color="auto" w:fill="auto"/>
            <w:vAlign w:val="center"/>
          </w:tcPr>
          <w:p w14:paraId="5E4668CB" w14:textId="305BD555" w:rsidR="00D30103" w:rsidRPr="00B74759" w:rsidRDefault="00D30103">
            <w:r w:rsidRPr="00B74759">
              <w:rPr>
                <w:rFonts w:ascii="Roboto" w:hAnsi="Roboto" w:cs="Gill Sans"/>
                <w:color w:val="404040"/>
                <w:sz w:val="20"/>
                <w:szCs w:val="20"/>
              </w:rPr>
              <w:t>Asthma</w:t>
            </w:r>
          </w:p>
        </w:tc>
        <w:sdt>
          <w:sdtPr>
            <w:rPr>
              <w:rFonts w:ascii="Roboto" w:hAnsi="Roboto" w:cs="Gill Sans"/>
              <w:color w:val="404040"/>
              <w:sz w:val="20"/>
              <w:szCs w:val="20"/>
            </w:rPr>
            <w:id w:val="1485817862"/>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4E2F2DBB" w14:textId="03457B93"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454753273"/>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02FA2DB0" w14:textId="1E2766BA"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0C7EC077" w14:textId="62985BCE" w:rsidR="00D30103" w:rsidRPr="00B74759" w:rsidRDefault="00D30103">
            <w:pPr>
              <w:snapToGrid w:val="0"/>
              <w:jc w:val="center"/>
              <w:rPr>
                <w:rFonts w:ascii="Roboto" w:hAnsi="Roboto" w:cs="Gill Sans"/>
                <w:color w:val="404040"/>
                <w:sz w:val="20"/>
                <w:szCs w:val="20"/>
              </w:rPr>
            </w:pPr>
          </w:p>
        </w:tc>
      </w:tr>
      <w:tr w:rsidR="00D30103" w14:paraId="77F797BD" w14:textId="77777777" w:rsidTr="0055538A">
        <w:trPr>
          <w:trHeight w:val="397"/>
        </w:trPr>
        <w:tc>
          <w:tcPr>
            <w:tcW w:w="3100" w:type="dxa"/>
            <w:tcBorders>
              <w:top w:val="single" w:sz="4" w:space="0" w:color="808080"/>
              <w:bottom w:val="single" w:sz="4" w:space="0" w:color="808080"/>
            </w:tcBorders>
            <w:shd w:val="clear" w:color="auto" w:fill="auto"/>
            <w:vAlign w:val="center"/>
          </w:tcPr>
          <w:p w14:paraId="209A3A98" w14:textId="3EF66B4E" w:rsidR="00D30103" w:rsidRPr="00B74759" w:rsidRDefault="00D30103">
            <w:r w:rsidRPr="00B74759">
              <w:rPr>
                <w:rFonts w:ascii="Roboto" w:hAnsi="Roboto" w:cs="Gill Sans"/>
                <w:color w:val="404040"/>
                <w:sz w:val="20"/>
                <w:szCs w:val="20"/>
              </w:rPr>
              <w:t>Bowel Problems</w:t>
            </w:r>
          </w:p>
        </w:tc>
        <w:sdt>
          <w:sdtPr>
            <w:rPr>
              <w:rFonts w:ascii="Roboto" w:hAnsi="Roboto" w:cs="Gill Sans"/>
              <w:color w:val="404040"/>
              <w:sz w:val="20"/>
              <w:szCs w:val="20"/>
            </w:rPr>
            <w:id w:val="-885951195"/>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57C68B0C" w14:textId="39AF69A3"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161274999"/>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76D11D2E" w14:textId="3BCE60F6"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397927C6" w14:textId="27CCD33F" w:rsidR="00D30103" w:rsidRPr="00B74759" w:rsidRDefault="00D30103">
            <w:pPr>
              <w:snapToGrid w:val="0"/>
              <w:jc w:val="center"/>
              <w:rPr>
                <w:rFonts w:ascii="Roboto" w:hAnsi="Roboto" w:cs="Gill Sans"/>
                <w:color w:val="404040"/>
                <w:sz w:val="20"/>
                <w:szCs w:val="20"/>
              </w:rPr>
            </w:pPr>
          </w:p>
        </w:tc>
      </w:tr>
      <w:tr w:rsidR="00D30103" w14:paraId="287BB39F" w14:textId="77777777" w:rsidTr="002646EA">
        <w:trPr>
          <w:trHeight w:val="397"/>
        </w:trPr>
        <w:tc>
          <w:tcPr>
            <w:tcW w:w="3100" w:type="dxa"/>
            <w:tcBorders>
              <w:top w:val="single" w:sz="4" w:space="0" w:color="808080"/>
              <w:bottom w:val="single" w:sz="4" w:space="0" w:color="808080"/>
            </w:tcBorders>
            <w:shd w:val="clear" w:color="auto" w:fill="auto"/>
            <w:vAlign w:val="center"/>
          </w:tcPr>
          <w:p w14:paraId="7085326E" w14:textId="29F4D325" w:rsidR="00D30103" w:rsidRPr="00B74759" w:rsidRDefault="00D30103">
            <w:r w:rsidRPr="00B74759">
              <w:rPr>
                <w:rFonts w:ascii="Roboto" w:hAnsi="Roboto" w:cs="Gill Sans"/>
                <w:color w:val="404040"/>
                <w:sz w:val="20"/>
                <w:szCs w:val="20"/>
              </w:rPr>
              <w:t>Cancer</w:t>
            </w:r>
          </w:p>
        </w:tc>
        <w:sdt>
          <w:sdtPr>
            <w:rPr>
              <w:rFonts w:ascii="Roboto" w:hAnsi="Roboto" w:cs="Gill Sans"/>
              <w:color w:val="404040"/>
              <w:sz w:val="20"/>
              <w:szCs w:val="20"/>
            </w:rPr>
            <w:id w:val="267596405"/>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40ECA112" w14:textId="017AA2C0"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416055949"/>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50EBF3CC" w14:textId="06A94A43"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6335F819" w14:textId="2417CB06" w:rsidR="00D30103" w:rsidRPr="00B74759" w:rsidRDefault="00D30103">
            <w:pPr>
              <w:snapToGrid w:val="0"/>
              <w:jc w:val="center"/>
              <w:rPr>
                <w:rFonts w:ascii="Roboto" w:hAnsi="Roboto" w:cs="Gill Sans"/>
                <w:color w:val="404040"/>
                <w:sz w:val="20"/>
                <w:szCs w:val="20"/>
              </w:rPr>
            </w:pPr>
          </w:p>
        </w:tc>
      </w:tr>
      <w:tr w:rsidR="00D30103" w14:paraId="27E2D600" w14:textId="77777777" w:rsidTr="00AB3A60">
        <w:trPr>
          <w:trHeight w:val="397"/>
        </w:trPr>
        <w:tc>
          <w:tcPr>
            <w:tcW w:w="3100" w:type="dxa"/>
            <w:tcBorders>
              <w:top w:val="single" w:sz="4" w:space="0" w:color="808080"/>
              <w:bottom w:val="single" w:sz="4" w:space="0" w:color="808080"/>
            </w:tcBorders>
            <w:shd w:val="clear" w:color="auto" w:fill="auto"/>
            <w:vAlign w:val="center"/>
          </w:tcPr>
          <w:p w14:paraId="2CA69AC1" w14:textId="742E9DAA" w:rsidR="00D30103" w:rsidRPr="00B74759" w:rsidRDefault="00D30103">
            <w:r w:rsidRPr="00B74759">
              <w:rPr>
                <w:rFonts w:ascii="Roboto" w:hAnsi="Roboto" w:cs="Gill Sans"/>
                <w:color w:val="404040"/>
                <w:sz w:val="20"/>
                <w:szCs w:val="20"/>
              </w:rPr>
              <w:t>Diabetes</w:t>
            </w:r>
          </w:p>
        </w:tc>
        <w:sdt>
          <w:sdtPr>
            <w:rPr>
              <w:rFonts w:ascii="Roboto" w:hAnsi="Roboto" w:cs="Gill Sans"/>
              <w:color w:val="404040"/>
              <w:sz w:val="20"/>
              <w:szCs w:val="20"/>
            </w:rPr>
            <w:id w:val="1514953488"/>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0E8B963D" w14:textId="65750FEF"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798676170"/>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1C0F5783" w14:textId="5CDC2F0E"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692E14DA" w14:textId="23DBE81E" w:rsidR="00D30103" w:rsidRPr="00B74759" w:rsidRDefault="00D30103">
            <w:pPr>
              <w:snapToGrid w:val="0"/>
              <w:jc w:val="center"/>
              <w:rPr>
                <w:rFonts w:ascii="Roboto" w:hAnsi="Roboto" w:cs="Gill Sans"/>
                <w:color w:val="404040"/>
                <w:sz w:val="20"/>
                <w:szCs w:val="20"/>
              </w:rPr>
            </w:pPr>
          </w:p>
        </w:tc>
      </w:tr>
      <w:tr w:rsidR="00D30103" w14:paraId="4AAC4DD7" w14:textId="77777777" w:rsidTr="00565ABC">
        <w:trPr>
          <w:trHeight w:val="397"/>
        </w:trPr>
        <w:tc>
          <w:tcPr>
            <w:tcW w:w="3100" w:type="dxa"/>
            <w:tcBorders>
              <w:top w:val="single" w:sz="4" w:space="0" w:color="808080"/>
              <w:bottom w:val="single" w:sz="4" w:space="0" w:color="808080"/>
            </w:tcBorders>
            <w:shd w:val="clear" w:color="auto" w:fill="auto"/>
            <w:vAlign w:val="center"/>
          </w:tcPr>
          <w:p w14:paraId="44387991" w14:textId="50002DF9" w:rsidR="00D30103" w:rsidRPr="00B74759" w:rsidRDefault="00D30103">
            <w:r w:rsidRPr="00B74759">
              <w:rPr>
                <w:rFonts w:ascii="Roboto" w:hAnsi="Roboto" w:cs="Gill Sans"/>
                <w:color w:val="404040"/>
                <w:sz w:val="20"/>
                <w:szCs w:val="20"/>
              </w:rPr>
              <w:t>Depression</w:t>
            </w:r>
          </w:p>
        </w:tc>
        <w:sdt>
          <w:sdtPr>
            <w:rPr>
              <w:rFonts w:ascii="Roboto" w:hAnsi="Roboto" w:cs="Gill Sans"/>
              <w:color w:val="404040"/>
              <w:sz w:val="20"/>
              <w:szCs w:val="20"/>
            </w:rPr>
            <w:id w:val="-541290458"/>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459C9906" w14:textId="2BED1F76"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528420224"/>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23A763DB" w14:textId="3DA9E275"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1F02D4D9" w14:textId="022D9780" w:rsidR="00D30103" w:rsidRPr="00B74759" w:rsidRDefault="00D30103">
            <w:pPr>
              <w:snapToGrid w:val="0"/>
              <w:jc w:val="center"/>
              <w:rPr>
                <w:rFonts w:ascii="Roboto" w:hAnsi="Roboto" w:cs="Gill Sans"/>
                <w:color w:val="404040"/>
                <w:sz w:val="20"/>
                <w:szCs w:val="20"/>
              </w:rPr>
            </w:pPr>
          </w:p>
        </w:tc>
      </w:tr>
      <w:tr w:rsidR="00D30103" w14:paraId="121A314D" w14:textId="77777777" w:rsidTr="006F3932">
        <w:trPr>
          <w:trHeight w:val="397"/>
        </w:trPr>
        <w:tc>
          <w:tcPr>
            <w:tcW w:w="3100" w:type="dxa"/>
            <w:tcBorders>
              <w:top w:val="single" w:sz="4" w:space="0" w:color="808080"/>
              <w:bottom w:val="single" w:sz="4" w:space="0" w:color="808080"/>
            </w:tcBorders>
            <w:shd w:val="clear" w:color="auto" w:fill="auto"/>
            <w:vAlign w:val="center"/>
          </w:tcPr>
          <w:p w14:paraId="4F33161C" w14:textId="36D474A4" w:rsidR="00D30103" w:rsidRPr="00B74759" w:rsidRDefault="00D30103">
            <w:r w:rsidRPr="00B74759">
              <w:rPr>
                <w:rFonts w:ascii="Roboto" w:hAnsi="Roboto" w:cs="Gill Sans"/>
                <w:color w:val="404040"/>
                <w:sz w:val="20"/>
                <w:szCs w:val="20"/>
              </w:rPr>
              <w:t>Ear/eye/nose/throat</w:t>
            </w:r>
          </w:p>
        </w:tc>
        <w:sdt>
          <w:sdtPr>
            <w:rPr>
              <w:rFonts w:ascii="Roboto" w:hAnsi="Roboto" w:cs="Gill Sans"/>
              <w:color w:val="404040"/>
              <w:sz w:val="20"/>
              <w:szCs w:val="20"/>
            </w:rPr>
            <w:id w:val="172147881"/>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75E40450" w14:textId="787F32D6"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413465145"/>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47867097" w14:textId="7308B185"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0E3493E3" w14:textId="46823476" w:rsidR="00D30103" w:rsidRPr="00B74759" w:rsidRDefault="00D30103">
            <w:pPr>
              <w:snapToGrid w:val="0"/>
              <w:jc w:val="center"/>
              <w:rPr>
                <w:rFonts w:ascii="Roboto" w:hAnsi="Roboto" w:cs="Gill Sans"/>
                <w:color w:val="404040"/>
                <w:sz w:val="20"/>
                <w:szCs w:val="20"/>
              </w:rPr>
            </w:pPr>
          </w:p>
        </w:tc>
      </w:tr>
      <w:tr w:rsidR="00D30103" w14:paraId="4D219456" w14:textId="77777777" w:rsidTr="006372BB">
        <w:trPr>
          <w:trHeight w:val="397"/>
        </w:trPr>
        <w:tc>
          <w:tcPr>
            <w:tcW w:w="3100" w:type="dxa"/>
            <w:tcBorders>
              <w:top w:val="single" w:sz="4" w:space="0" w:color="808080"/>
              <w:bottom w:val="single" w:sz="4" w:space="0" w:color="808080"/>
            </w:tcBorders>
            <w:shd w:val="clear" w:color="auto" w:fill="auto"/>
            <w:vAlign w:val="center"/>
          </w:tcPr>
          <w:p w14:paraId="11E2158A" w14:textId="59FA87D5" w:rsidR="00D30103" w:rsidRPr="00B74759" w:rsidRDefault="00D30103">
            <w:r w:rsidRPr="00B74759">
              <w:rPr>
                <w:rFonts w:ascii="Roboto" w:hAnsi="Roboto" w:cs="Gill Sans"/>
                <w:color w:val="404040"/>
                <w:sz w:val="20"/>
                <w:szCs w:val="20"/>
              </w:rPr>
              <w:t>Drug/alcohol dependence</w:t>
            </w:r>
          </w:p>
        </w:tc>
        <w:sdt>
          <w:sdtPr>
            <w:rPr>
              <w:rFonts w:ascii="Roboto" w:hAnsi="Roboto" w:cs="Gill Sans"/>
              <w:color w:val="404040"/>
              <w:sz w:val="20"/>
              <w:szCs w:val="20"/>
            </w:rPr>
            <w:id w:val="1414050112"/>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29611C50" w14:textId="23D3963A"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804729498"/>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0D87DFFD" w14:textId="06411D5A" w:rsidR="00D30103" w:rsidRPr="00B74759" w:rsidRDefault="00D30103">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1394C3A0" w14:textId="17B7ED31" w:rsidR="00D30103" w:rsidRPr="00B74759" w:rsidRDefault="00D30103">
            <w:pPr>
              <w:snapToGrid w:val="0"/>
              <w:jc w:val="center"/>
              <w:rPr>
                <w:rFonts w:ascii="Roboto" w:hAnsi="Roboto" w:cs="Gill Sans"/>
                <w:color w:val="404040"/>
                <w:sz w:val="20"/>
                <w:szCs w:val="20"/>
              </w:rPr>
            </w:pPr>
          </w:p>
        </w:tc>
      </w:tr>
      <w:tr w:rsidR="00D30103" w14:paraId="47DD159C" w14:textId="77777777" w:rsidTr="00AD1F7B">
        <w:trPr>
          <w:trHeight w:val="397"/>
        </w:trPr>
        <w:tc>
          <w:tcPr>
            <w:tcW w:w="3100" w:type="dxa"/>
            <w:tcBorders>
              <w:top w:val="single" w:sz="4" w:space="0" w:color="808080"/>
              <w:bottom w:val="single" w:sz="4" w:space="0" w:color="808080"/>
            </w:tcBorders>
            <w:shd w:val="clear" w:color="auto" w:fill="auto"/>
            <w:vAlign w:val="center"/>
          </w:tcPr>
          <w:p w14:paraId="5CEF3621" w14:textId="37392A75" w:rsidR="00D30103" w:rsidRPr="00B74759" w:rsidRDefault="00D30103" w:rsidP="00B55E1E">
            <w:pPr>
              <w:rPr>
                <w:rFonts w:ascii="Roboto" w:hAnsi="Roboto" w:cs="Gill Sans"/>
                <w:color w:val="404040"/>
                <w:sz w:val="20"/>
                <w:szCs w:val="20"/>
              </w:rPr>
            </w:pPr>
            <w:r w:rsidRPr="00B74759">
              <w:rPr>
                <w:rFonts w:ascii="Roboto" w:hAnsi="Roboto" w:cs="Gill Sans"/>
                <w:color w:val="404040"/>
                <w:sz w:val="20"/>
                <w:szCs w:val="20"/>
              </w:rPr>
              <w:t>Epilepsy</w:t>
            </w:r>
          </w:p>
        </w:tc>
        <w:sdt>
          <w:sdtPr>
            <w:rPr>
              <w:rFonts w:ascii="Roboto" w:hAnsi="Roboto" w:cs="Gill Sans"/>
              <w:color w:val="404040"/>
              <w:sz w:val="20"/>
              <w:szCs w:val="20"/>
            </w:rPr>
            <w:id w:val="-273326797"/>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5FFC67F4" w14:textId="4A168585" w:rsidR="00D30103" w:rsidRPr="00B74759" w:rsidRDefault="00D30103"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912160556"/>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712CDEEB" w14:textId="5D0D1DF3" w:rsidR="00D30103" w:rsidRPr="00B74759" w:rsidRDefault="00D30103"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6AC5F88C" w14:textId="77777777" w:rsidR="00D30103" w:rsidRPr="00B74759" w:rsidRDefault="00D30103" w:rsidP="00B55E1E">
            <w:pPr>
              <w:snapToGrid w:val="0"/>
              <w:jc w:val="center"/>
              <w:rPr>
                <w:rFonts w:ascii="Roboto" w:hAnsi="Roboto" w:cs="Gill Sans"/>
                <w:color w:val="404040"/>
                <w:sz w:val="20"/>
                <w:szCs w:val="20"/>
              </w:rPr>
            </w:pPr>
          </w:p>
        </w:tc>
      </w:tr>
      <w:tr w:rsidR="00D30103" w14:paraId="031E6543" w14:textId="77777777" w:rsidTr="00110074">
        <w:trPr>
          <w:trHeight w:val="397"/>
        </w:trPr>
        <w:tc>
          <w:tcPr>
            <w:tcW w:w="3100" w:type="dxa"/>
            <w:tcBorders>
              <w:top w:val="single" w:sz="4" w:space="0" w:color="808080"/>
              <w:bottom w:val="single" w:sz="4" w:space="0" w:color="808080"/>
            </w:tcBorders>
            <w:shd w:val="clear" w:color="auto" w:fill="auto"/>
            <w:vAlign w:val="center"/>
          </w:tcPr>
          <w:p w14:paraId="0792DA2A" w14:textId="4E7B9299" w:rsidR="00D30103" w:rsidRPr="00B74759" w:rsidRDefault="00D30103" w:rsidP="00B55E1E">
            <w:pPr>
              <w:rPr>
                <w:rFonts w:ascii="Roboto" w:hAnsi="Roboto" w:cs="Gill Sans"/>
                <w:color w:val="404040"/>
                <w:sz w:val="20"/>
                <w:szCs w:val="20"/>
              </w:rPr>
            </w:pPr>
            <w:r w:rsidRPr="00B74759">
              <w:rPr>
                <w:rFonts w:ascii="Roboto" w:hAnsi="Roboto" w:cs="Gill Sans"/>
                <w:color w:val="404040"/>
                <w:sz w:val="20"/>
                <w:szCs w:val="20"/>
              </w:rPr>
              <w:t>Eczema/skin conditions</w:t>
            </w:r>
          </w:p>
        </w:tc>
        <w:sdt>
          <w:sdtPr>
            <w:rPr>
              <w:rFonts w:ascii="Roboto" w:hAnsi="Roboto" w:cs="Gill Sans"/>
              <w:color w:val="404040"/>
              <w:sz w:val="20"/>
              <w:szCs w:val="20"/>
            </w:rPr>
            <w:id w:val="2118552779"/>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27C84497" w14:textId="5B42DCED" w:rsidR="00D30103" w:rsidRPr="00B74759" w:rsidRDefault="00D30103"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707562046"/>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48FC2BB2" w14:textId="2F224E49" w:rsidR="00D30103" w:rsidRPr="00B74759" w:rsidRDefault="00D30103"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185EACF8" w14:textId="77777777" w:rsidR="00D30103" w:rsidRPr="00B74759" w:rsidRDefault="00D30103" w:rsidP="00B55E1E">
            <w:pPr>
              <w:snapToGrid w:val="0"/>
              <w:jc w:val="center"/>
              <w:rPr>
                <w:rFonts w:ascii="Roboto" w:hAnsi="Roboto" w:cs="Gill Sans"/>
                <w:color w:val="404040"/>
                <w:sz w:val="20"/>
                <w:szCs w:val="20"/>
              </w:rPr>
            </w:pPr>
          </w:p>
        </w:tc>
      </w:tr>
      <w:tr w:rsidR="00C46FAE" w14:paraId="54813AAB" w14:textId="77777777" w:rsidTr="00CD093D">
        <w:trPr>
          <w:trHeight w:val="397"/>
        </w:trPr>
        <w:tc>
          <w:tcPr>
            <w:tcW w:w="3100" w:type="dxa"/>
            <w:tcBorders>
              <w:top w:val="single" w:sz="4" w:space="0" w:color="808080"/>
              <w:bottom w:val="single" w:sz="4" w:space="0" w:color="808080"/>
            </w:tcBorders>
            <w:shd w:val="clear" w:color="auto" w:fill="auto"/>
            <w:vAlign w:val="center"/>
          </w:tcPr>
          <w:p w14:paraId="401F7389" w14:textId="7D115F71"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lastRenderedPageBreak/>
              <w:t>High blood pressure</w:t>
            </w:r>
          </w:p>
        </w:tc>
        <w:sdt>
          <w:sdtPr>
            <w:rPr>
              <w:rFonts w:ascii="Roboto" w:hAnsi="Roboto" w:cs="Gill Sans"/>
              <w:color w:val="404040"/>
              <w:sz w:val="20"/>
              <w:szCs w:val="20"/>
            </w:rPr>
            <w:id w:val="-496046583"/>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11A03175" w14:textId="3ADE2ECE"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068608925"/>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49960216" w14:textId="36A50078"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7893ADD8" w14:textId="77777777" w:rsidR="00C46FAE" w:rsidRPr="00B74759" w:rsidRDefault="00C46FAE" w:rsidP="00B55E1E">
            <w:pPr>
              <w:snapToGrid w:val="0"/>
              <w:jc w:val="center"/>
              <w:rPr>
                <w:rFonts w:ascii="Roboto" w:hAnsi="Roboto" w:cs="Gill Sans"/>
                <w:color w:val="404040"/>
                <w:sz w:val="20"/>
                <w:szCs w:val="20"/>
              </w:rPr>
            </w:pPr>
          </w:p>
        </w:tc>
      </w:tr>
      <w:tr w:rsidR="00C46FAE" w14:paraId="4D814655" w14:textId="77777777" w:rsidTr="00FB7B55">
        <w:trPr>
          <w:trHeight w:val="397"/>
        </w:trPr>
        <w:tc>
          <w:tcPr>
            <w:tcW w:w="3100" w:type="dxa"/>
            <w:tcBorders>
              <w:top w:val="single" w:sz="4" w:space="0" w:color="808080"/>
              <w:bottom w:val="single" w:sz="4" w:space="0" w:color="808080"/>
            </w:tcBorders>
            <w:shd w:val="clear" w:color="auto" w:fill="auto"/>
            <w:vAlign w:val="center"/>
          </w:tcPr>
          <w:p w14:paraId="7CB48E0E" w14:textId="33C81921"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t>Heart conditions</w:t>
            </w:r>
          </w:p>
        </w:tc>
        <w:sdt>
          <w:sdtPr>
            <w:rPr>
              <w:rFonts w:ascii="Roboto" w:hAnsi="Roboto" w:cs="Gill Sans"/>
              <w:color w:val="404040"/>
              <w:sz w:val="20"/>
              <w:szCs w:val="20"/>
            </w:rPr>
            <w:id w:val="-825737592"/>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35BAAA6B" w14:textId="730FD8BA"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279074936"/>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5528A41C" w14:textId="41FA4F4E"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70462188" w14:textId="77777777" w:rsidR="00C46FAE" w:rsidRPr="00B74759" w:rsidRDefault="00C46FAE" w:rsidP="00B55E1E">
            <w:pPr>
              <w:snapToGrid w:val="0"/>
              <w:jc w:val="center"/>
              <w:rPr>
                <w:rFonts w:ascii="Roboto" w:hAnsi="Roboto" w:cs="Gill Sans"/>
                <w:color w:val="404040"/>
                <w:sz w:val="20"/>
                <w:szCs w:val="20"/>
              </w:rPr>
            </w:pPr>
          </w:p>
        </w:tc>
      </w:tr>
      <w:tr w:rsidR="00C46FAE" w14:paraId="50CB7BCA" w14:textId="77777777" w:rsidTr="009E6E08">
        <w:trPr>
          <w:trHeight w:val="397"/>
        </w:trPr>
        <w:tc>
          <w:tcPr>
            <w:tcW w:w="3100" w:type="dxa"/>
            <w:tcBorders>
              <w:top w:val="single" w:sz="4" w:space="0" w:color="808080"/>
              <w:bottom w:val="single" w:sz="4" w:space="0" w:color="808080"/>
            </w:tcBorders>
            <w:shd w:val="clear" w:color="auto" w:fill="auto"/>
            <w:vAlign w:val="center"/>
          </w:tcPr>
          <w:p w14:paraId="73740251" w14:textId="56E7FFBB"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t>Menstrual problems</w:t>
            </w:r>
          </w:p>
        </w:tc>
        <w:sdt>
          <w:sdtPr>
            <w:rPr>
              <w:rFonts w:ascii="Roboto" w:hAnsi="Roboto" w:cs="Gill Sans"/>
              <w:color w:val="404040"/>
              <w:sz w:val="20"/>
              <w:szCs w:val="20"/>
            </w:rPr>
            <w:id w:val="-1368985195"/>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4489DCA7" w14:textId="3AC1475E"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042786683"/>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77E2DCFD" w14:textId="23DBA76F"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5A21767D" w14:textId="77777777" w:rsidR="00C46FAE" w:rsidRPr="00B74759" w:rsidRDefault="00C46FAE" w:rsidP="00B55E1E">
            <w:pPr>
              <w:snapToGrid w:val="0"/>
              <w:jc w:val="center"/>
              <w:rPr>
                <w:rFonts w:ascii="Roboto" w:hAnsi="Roboto" w:cs="Gill Sans"/>
                <w:color w:val="404040"/>
                <w:sz w:val="20"/>
                <w:szCs w:val="20"/>
              </w:rPr>
            </w:pPr>
          </w:p>
        </w:tc>
      </w:tr>
      <w:tr w:rsidR="00C46FAE" w14:paraId="102C62E5" w14:textId="77777777" w:rsidTr="00884272">
        <w:trPr>
          <w:trHeight w:val="397"/>
        </w:trPr>
        <w:tc>
          <w:tcPr>
            <w:tcW w:w="3100" w:type="dxa"/>
            <w:tcBorders>
              <w:top w:val="single" w:sz="4" w:space="0" w:color="808080"/>
              <w:bottom w:val="single" w:sz="4" w:space="0" w:color="808080"/>
            </w:tcBorders>
            <w:shd w:val="clear" w:color="auto" w:fill="auto"/>
            <w:vAlign w:val="center"/>
          </w:tcPr>
          <w:p w14:paraId="2958E12E" w14:textId="704AAC33"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t>Skeletal problems</w:t>
            </w:r>
          </w:p>
        </w:tc>
        <w:sdt>
          <w:sdtPr>
            <w:rPr>
              <w:rFonts w:ascii="Roboto" w:hAnsi="Roboto" w:cs="Gill Sans"/>
              <w:color w:val="404040"/>
              <w:sz w:val="20"/>
              <w:szCs w:val="20"/>
            </w:rPr>
            <w:id w:val="939032907"/>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51C371A9" w14:textId="3CB30F56"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2098090754"/>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51EC32F7" w14:textId="3C60310E"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0CD2DB1B" w14:textId="77777777" w:rsidR="00C46FAE" w:rsidRPr="00B74759" w:rsidRDefault="00C46FAE" w:rsidP="00B55E1E">
            <w:pPr>
              <w:snapToGrid w:val="0"/>
              <w:jc w:val="center"/>
              <w:rPr>
                <w:rFonts w:ascii="Roboto" w:hAnsi="Roboto" w:cs="Gill Sans"/>
                <w:color w:val="404040"/>
                <w:sz w:val="20"/>
                <w:szCs w:val="20"/>
              </w:rPr>
            </w:pPr>
          </w:p>
        </w:tc>
      </w:tr>
      <w:tr w:rsidR="00C46FAE" w14:paraId="5111E23F" w14:textId="77777777" w:rsidTr="00D019E1">
        <w:trPr>
          <w:trHeight w:val="397"/>
        </w:trPr>
        <w:tc>
          <w:tcPr>
            <w:tcW w:w="3100" w:type="dxa"/>
            <w:tcBorders>
              <w:top w:val="single" w:sz="4" w:space="0" w:color="808080"/>
              <w:bottom w:val="single" w:sz="4" w:space="0" w:color="808080"/>
            </w:tcBorders>
            <w:shd w:val="clear" w:color="auto" w:fill="auto"/>
            <w:vAlign w:val="center"/>
          </w:tcPr>
          <w:p w14:paraId="11DA94A1" w14:textId="6283F4C4"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t>Stomach ulcers</w:t>
            </w:r>
          </w:p>
        </w:tc>
        <w:sdt>
          <w:sdtPr>
            <w:rPr>
              <w:rFonts w:ascii="Roboto" w:hAnsi="Roboto" w:cs="Gill Sans"/>
              <w:color w:val="404040"/>
              <w:sz w:val="20"/>
              <w:szCs w:val="20"/>
            </w:rPr>
            <w:id w:val="-85085348"/>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0984A920" w14:textId="5146C59E"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061676525"/>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4158F2C9" w14:textId="23182EF1"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4EF967D9" w14:textId="77777777" w:rsidR="00C46FAE" w:rsidRPr="00B74759" w:rsidRDefault="00C46FAE" w:rsidP="00B55E1E">
            <w:pPr>
              <w:snapToGrid w:val="0"/>
              <w:jc w:val="center"/>
              <w:rPr>
                <w:rFonts w:ascii="Roboto" w:hAnsi="Roboto" w:cs="Gill Sans"/>
                <w:color w:val="404040"/>
                <w:sz w:val="20"/>
                <w:szCs w:val="20"/>
              </w:rPr>
            </w:pPr>
          </w:p>
        </w:tc>
      </w:tr>
      <w:tr w:rsidR="00C46FAE" w14:paraId="0BB75B5F" w14:textId="77777777" w:rsidTr="00507D3D">
        <w:trPr>
          <w:trHeight w:val="397"/>
        </w:trPr>
        <w:tc>
          <w:tcPr>
            <w:tcW w:w="3100" w:type="dxa"/>
            <w:tcBorders>
              <w:top w:val="single" w:sz="4" w:space="0" w:color="808080"/>
              <w:bottom w:val="single" w:sz="4" w:space="0" w:color="808080"/>
            </w:tcBorders>
            <w:shd w:val="clear" w:color="auto" w:fill="auto"/>
            <w:vAlign w:val="center"/>
          </w:tcPr>
          <w:p w14:paraId="362172BD" w14:textId="6763DE97"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t>Sleep problems</w:t>
            </w:r>
          </w:p>
        </w:tc>
        <w:sdt>
          <w:sdtPr>
            <w:rPr>
              <w:rFonts w:ascii="Roboto" w:hAnsi="Roboto" w:cs="Gill Sans"/>
              <w:color w:val="404040"/>
              <w:sz w:val="20"/>
              <w:szCs w:val="20"/>
            </w:rPr>
            <w:id w:val="869724046"/>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3C3B8D0F" w14:textId="71CDA6A5"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736773535"/>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539F4E77" w14:textId="797EF2A3"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135DACB5" w14:textId="77777777" w:rsidR="00C46FAE" w:rsidRPr="00B74759" w:rsidRDefault="00C46FAE" w:rsidP="00B55E1E">
            <w:pPr>
              <w:snapToGrid w:val="0"/>
              <w:jc w:val="center"/>
              <w:rPr>
                <w:rFonts w:ascii="Roboto" w:hAnsi="Roboto" w:cs="Gill Sans"/>
                <w:color w:val="404040"/>
                <w:sz w:val="20"/>
                <w:szCs w:val="20"/>
              </w:rPr>
            </w:pPr>
          </w:p>
        </w:tc>
      </w:tr>
      <w:tr w:rsidR="00C46FAE" w14:paraId="66B75A3C" w14:textId="77777777" w:rsidTr="00A461D2">
        <w:trPr>
          <w:trHeight w:val="397"/>
        </w:trPr>
        <w:tc>
          <w:tcPr>
            <w:tcW w:w="3100" w:type="dxa"/>
            <w:tcBorders>
              <w:top w:val="single" w:sz="4" w:space="0" w:color="808080"/>
              <w:bottom w:val="single" w:sz="4" w:space="0" w:color="808080"/>
            </w:tcBorders>
            <w:shd w:val="clear" w:color="auto" w:fill="auto"/>
            <w:vAlign w:val="center"/>
          </w:tcPr>
          <w:p w14:paraId="14390728" w14:textId="74D9B656"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t>Urinary tract conditions</w:t>
            </w:r>
          </w:p>
        </w:tc>
        <w:sdt>
          <w:sdtPr>
            <w:rPr>
              <w:rFonts w:ascii="Roboto" w:hAnsi="Roboto" w:cs="Gill Sans"/>
              <w:color w:val="404040"/>
              <w:sz w:val="20"/>
              <w:szCs w:val="20"/>
            </w:rPr>
            <w:id w:val="703448436"/>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6AD4537C" w14:textId="162F4A3C"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514350119"/>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6E93A099" w14:textId="2F3F8C61"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2E7201AF" w14:textId="77777777" w:rsidR="00C46FAE" w:rsidRPr="00B74759" w:rsidRDefault="00C46FAE" w:rsidP="00B55E1E">
            <w:pPr>
              <w:snapToGrid w:val="0"/>
              <w:jc w:val="center"/>
              <w:rPr>
                <w:rFonts w:ascii="Roboto" w:hAnsi="Roboto" w:cs="Gill Sans"/>
                <w:color w:val="404040"/>
                <w:sz w:val="20"/>
                <w:szCs w:val="20"/>
              </w:rPr>
            </w:pPr>
          </w:p>
        </w:tc>
      </w:tr>
      <w:tr w:rsidR="00C46FAE" w14:paraId="35D394C1" w14:textId="77777777" w:rsidTr="002E2483">
        <w:trPr>
          <w:trHeight w:val="397"/>
        </w:trPr>
        <w:tc>
          <w:tcPr>
            <w:tcW w:w="3100" w:type="dxa"/>
            <w:tcBorders>
              <w:top w:val="single" w:sz="4" w:space="0" w:color="808080"/>
              <w:bottom w:val="single" w:sz="4" w:space="0" w:color="808080"/>
            </w:tcBorders>
            <w:shd w:val="clear" w:color="auto" w:fill="auto"/>
            <w:vAlign w:val="center"/>
          </w:tcPr>
          <w:p w14:paraId="230D8A76" w14:textId="5FFF71A3" w:rsidR="00C46FAE" w:rsidRPr="00B74759" w:rsidRDefault="00C46FAE" w:rsidP="00B55E1E">
            <w:pPr>
              <w:rPr>
                <w:rFonts w:ascii="Roboto" w:hAnsi="Roboto" w:cs="Gill Sans"/>
                <w:color w:val="404040"/>
                <w:sz w:val="20"/>
                <w:szCs w:val="20"/>
              </w:rPr>
            </w:pPr>
            <w:r w:rsidRPr="00B74759">
              <w:rPr>
                <w:rFonts w:ascii="Roboto" w:hAnsi="Roboto" w:cs="Gill Sans"/>
                <w:color w:val="404040"/>
                <w:sz w:val="20"/>
                <w:szCs w:val="20"/>
              </w:rPr>
              <w:t xml:space="preserve">Thyroid problems </w:t>
            </w:r>
          </w:p>
        </w:tc>
        <w:sdt>
          <w:sdtPr>
            <w:rPr>
              <w:rFonts w:ascii="Roboto" w:hAnsi="Roboto" w:cs="Gill Sans"/>
              <w:color w:val="404040"/>
              <w:sz w:val="20"/>
              <w:szCs w:val="20"/>
            </w:rPr>
            <w:id w:val="-191531179"/>
            <w14:checkbox>
              <w14:checked w14:val="0"/>
              <w14:checkedState w14:val="2612" w14:font="MS Gothic"/>
              <w14:uncheckedState w14:val="2610" w14:font="MS Gothic"/>
            </w14:checkbox>
          </w:sdtPr>
          <w:sdtContent>
            <w:tc>
              <w:tcPr>
                <w:tcW w:w="744" w:type="dxa"/>
                <w:tcBorders>
                  <w:top w:val="single" w:sz="4" w:space="0" w:color="808080"/>
                  <w:left w:val="single" w:sz="4" w:space="0" w:color="808080"/>
                  <w:bottom w:val="single" w:sz="4" w:space="0" w:color="808080"/>
                </w:tcBorders>
                <w:shd w:val="clear" w:color="auto" w:fill="auto"/>
                <w:vAlign w:val="center"/>
              </w:tcPr>
              <w:p w14:paraId="5985A276" w14:textId="33F94200"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sdt>
          <w:sdtPr>
            <w:rPr>
              <w:rFonts w:ascii="Roboto" w:hAnsi="Roboto" w:cs="Gill Sans"/>
              <w:color w:val="404040"/>
              <w:sz w:val="20"/>
              <w:szCs w:val="20"/>
            </w:rPr>
            <w:id w:val="1474107459"/>
            <w14:checkbox>
              <w14:checked w14:val="0"/>
              <w14:checkedState w14:val="2612" w14:font="MS Gothic"/>
              <w14:uncheckedState w14:val="2610" w14:font="MS Gothic"/>
            </w14:checkbox>
          </w:sdtPr>
          <w:sdtContent>
            <w:tc>
              <w:tcPr>
                <w:tcW w:w="709" w:type="dxa"/>
                <w:tcBorders>
                  <w:top w:val="single" w:sz="4" w:space="0" w:color="808080"/>
                  <w:left w:val="single" w:sz="4" w:space="0" w:color="808080"/>
                  <w:bottom w:val="single" w:sz="4" w:space="0" w:color="808080"/>
                </w:tcBorders>
                <w:shd w:val="clear" w:color="auto" w:fill="auto"/>
                <w:vAlign w:val="center"/>
              </w:tcPr>
              <w:p w14:paraId="76B681A6" w14:textId="7C65CEE4" w:rsidR="00C46FAE" w:rsidRPr="00B74759" w:rsidRDefault="00C46FAE" w:rsidP="00B55E1E">
                <w:pPr>
                  <w:snapToGrid w:val="0"/>
                  <w:jc w:val="center"/>
                  <w:rPr>
                    <w:rFonts w:ascii="Roboto" w:hAnsi="Roboto" w:cs="Gill Sans"/>
                    <w:color w:val="404040"/>
                    <w:sz w:val="20"/>
                    <w:szCs w:val="20"/>
                  </w:rPr>
                </w:pPr>
                <w:r w:rsidRPr="00B74759">
                  <w:rPr>
                    <w:rFonts w:ascii="MS Gothic" w:eastAsia="MS Gothic" w:hAnsi="MS Gothic" w:cs="Gill Sans" w:hint="eastAsia"/>
                    <w:color w:val="404040"/>
                    <w:sz w:val="20"/>
                    <w:szCs w:val="20"/>
                  </w:rPr>
                  <w:t>☐</w:t>
                </w:r>
              </w:p>
            </w:tc>
          </w:sdtContent>
        </w:sdt>
        <w:tc>
          <w:tcPr>
            <w:tcW w:w="4700" w:type="dxa"/>
            <w:tcBorders>
              <w:top w:val="single" w:sz="4" w:space="0" w:color="808080"/>
              <w:left w:val="single" w:sz="4" w:space="0" w:color="808080"/>
              <w:bottom w:val="single" w:sz="4" w:space="0" w:color="808080"/>
            </w:tcBorders>
            <w:shd w:val="clear" w:color="auto" w:fill="auto"/>
            <w:vAlign w:val="center"/>
          </w:tcPr>
          <w:p w14:paraId="4E29D4BF" w14:textId="77777777" w:rsidR="00C46FAE" w:rsidRPr="00B74759" w:rsidRDefault="00C46FAE" w:rsidP="00B55E1E">
            <w:pPr>
              <w:snapToGrid w:val="0"/>
              <w:jc w:val="center"/>
              <w:rPr>
                <w:rFonts w:ascii="Roboto" w:hAnsi="Roboto" w:cs="Gill Sans"/>
                <w:color w:val="404040"/>
                <w:sz w:val="20"/>
                <w:szCs w:val="20"/>
              </w:rPr>
            </w:pPr>
          </w:p>
        </w:tc>
      </w:tr>
      <w:tr w:rsidR="00B55E1E" w14:paraId="0AB438D5" w14:textId="77777777" w:rsidTr="00D7350D">
        <w:trPr>
          <w:trHeight w:val="2268"/>
        </w:trPr>
        <w:tc>
          <w:tcPr>
            <w:tcW w:w="9253" w:type="dxa"/>
            <w:gridSpan w:val="4"/>
            <w:tcBorders>
              <w:top w:val="single" w:sz="4" w:space="0" w:color="808080"/>
              <w:bottom w:val="single" w:sz="4" w:space="0" w:color="808080"/>
            </w:tcBorders>
            <w:shd w:val="clear" w:color="auto" w:fill="auto"/>
          </w:tcPr>
          <w:p w14:paraId="1C447E76" w14:textId="77777777" w:rsidR="00B55E1E" w:rsidRDefault="00B55E1E" w:rsidP="00B55E1E">
            <w:r>
              <w:rPr>
                <w:rFonts w:ascii="Roboto" w:hAnsi="Roboto" w:cs="Gill Sans"/>
                <w:b/>
                <w:color w:val="404040"/>
                <w:sz w:val="20"/>
                <w:szCs w:val="20"/>
              </w:rPr>
              <w:br/>
              <w:t>Other diagnosed conditions:</w:t>
            </w:r>
          </w:p>
        </w:tc>
      </w:tr>
    </w:tbl>
    <w:p w14:paraId="3EF4ED30" w14:textId="77777777" w:rsidR="00F23E19" w:rsidRDefault="00F23E19" w:rsidP="00D7496B">
      <w:pPr>
        <w:spacing w:after="120"/>
      </w:pPr>
      <w:r>
        <w:rPr>
          <w:rFonts w:ascii="Roboto" w:hAnsi="Roboto" w:cs="Gill Sans"/>
          <w:b/>
          <w:color w:val="404040"/>
          <w:sz w:val="20"/>
          <w:szCs w:val="20"/>
        </w:rPr>
        <w:t xml:space="preserve">Digestive Function </w:t>
      </w:r>
    </w:p>
    <w:tbl>
      <w:tblPr>
        <w:tblW w:w="0" w:type="auto"/>
        <w:tblInd w:w="-142" w:type="dxa"/>
        <w:tblLayout w:type="fixed"/>
        <w:tblLook w:val="0000" w:firstRow="0" w:lastRow="0" w:firstColumn="0" w:lastColumn="0" w:noHBand="0" w:noVBand="0"/>
      </w:tblPr>
      <w:tblGrid>
        <w:gridCol w:w="3936"/>
        <w:gridCol w:w="5443"/>
      </w:tblGrid>
      <w:tr w:rsidR="00F23E19" w14:paraId="02DDBBBA" w14:textId="77777777">
        <w:trPr>
          <w:trHeight w:val="397"/>
        </w:trPr>
        <w:tc>
          <w:tcPr>
            <w:tcW w:w="3936" w:type="dxa"/>
            <w:tcBorders>
              <w:bottom w:val="single" w:sz="4" w:space="0" w:color="A5A5A5"/>
            </w:tcBorders>
            <w:shd w:val="clear" w:color="auto" w:fill="auto"/>
            <w:vAlign w:val="center"/>
          </w:tcPr>
          <w:p w14:paraId="553C31EA" w14:textId="6DABB123" w:rsidR="00F23E19" w:rsidRDefault="00D67BA7">
            <w:pPr>
              <w:widowControl w:val="0"/>
              <w:autoSpaceDE w:val="0"/>
            </w:pPr>
            <w:r w:rsidRPr="00D67BA7">
              <w:rPr>
                <w:rFonts w:ascii="Roboto" w:hAnsi="Roboto" w:cs="Gill Sans"/>
                <w:b/>
                <w:color w:val="404040"/>
                <w:sz w:val="20"/>
                <w:szCs w:val="20"/>
                <w:lang w:val="en-US"/>
              </w:rPr>
              <w:t>Does your child experience the following?</w:t>
            </w:r>
          </w:p>
        </w:tc>
        <w:tc>
          <w:tcPr>
            <w:tcW w:w="5443" w:type="dxa"/>
            <w:tcBorders>
              <w:left w:val="single" w:sz="4" w:space="0" w:color="A5A5A5"/>
              <w:bottom w:val="single" w:sz="4" w:space="0" w:color="A5A5A5"/>
            </w:tcBorders>
            <w:shd w:val="clear" w:color="auto" w:fill="auto"/>
            <w:vAlign w:val="center"/>
          </w:tcPr>
          <w:p w14:paraId="0153B1EF" w14:textId="77777777" w:rsidR="00F23E19" w:rsidRDefault="00F23E19">
            <w:pPr>
              <w:widowControl w:val="0"/>
              <w:autoSpaceDE w:val="0"/>
            </w:pPr>
            <w:r>
              <w:rPr>
                <w:rFonts w:ascii="Roboto" w:hAnsi="Roboto" w:cs="Gill Sans"/>
                <w:bCs/>
                <w:color w:val="404040"/>
                <w:sz w:val="20"/>
                <w:szCs w:val="20"/>
                <w:lang w:val="en-US"/>
              </w:rPr>
              <w:t>Please provide details of any which occur regularly</w:t>
            </w:r>
          </w:p>
        </w:tc>
      </w:tr>
      <w:tr w:rsidR="00F23E19" w14:paraId="1A5C64DB" w14:textId="77777777">
        <w:trPr>
          <w:trHeight w:val="397"/>
        </w:trPr>
        <w:tc>
          <w:tcPr>
            <w:tcW w:w="3936" w:type="dxa"/>
            <w:tcBorders>
              <w:top w:val="single" w:sz="4" w:space="0" w:color="A5A5A5"/>
              <w:bottom w:val="single" w:sz="4" w:space="0" w:color="A5A5A5"/>
            </w:tcBorders>
            <w:shd w:val="clear" w:color="auto" w:fill="auto"/>
            <w:vAlign w:val="center"/>
          </w:tcPr>
          <w:p w14:paraId="0F776DE5" w14:textId="42FBB004" w:rsidR="00F23E19" w:rsidRDefault="00000000" w:rsidP="00F423E6">
            <w:pPr>
              <w:widowControl w:val="0"/>
              <w:autoSpaceDE w:val="0"/>
            </w:pPr>
            <w:sdt>
              <w:sdtPr>
                <w:rPr>
                  <w:rFonts w:ascii="MS Gothic" w:eastAsia="MS Gothic" w:hAnsi="MS Gothic" w:hint="eastAsia"/>
                </w:rPr>
                <w:id w:val="7486567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Abdominal bloating </w:t>
            </w:r>
          </w:p>
        </w:tc>
        <w:tc>
          <w:tcPr>
            <w:tcW w:w="5443" w:type="dxa"/>
            <w:tcBorders>
              <w:top w:val="single" w:sz="4" w:space="0" w:color="A5A5A5"/>
              <w:left w:val="single" w:sz="4" w:space="0" w:color="A5A5A5"/>
              <w:bottom w:val="single" w:sz="4" w:space="0" w:color="A5A5A5"/>
            </w:tcBorders>
            <w:shd w:val="clear" w:color="auto" w:fill="auto"/>
            <w:vAlign w:val="center"/>
          </w:tcPr>
          <w:p w14:paraId="73BFA651" w14:textId="77777777" w:rsidR="00F23E19" w:rsidRDefault="00F23E19">
            <w:pPr>
              <w:widowControl w:val="0"/>
              <w:autoSpaceDE w:val="0"/>
              <w:snapToGrid w:val="0"/>
              <w:rPr>
                <w:rFonts w:ascii="Roboto" w:hAnsi="Roboto" w:cs="Gill Sans"/>
                <w:color w:val="404040"/>
                <w:sz w:val="20"/>
                <w:szCs w:val="20"/>
                <w:lang w:val="en-US"/>
              </w:rPr>
            </w:pPr>
          </w:p>
        </w:tc>
      </w:tr>
      <w:tr w:rsidR="00F23E19" w14:paraId="798A7001" w14:textId="77777777">
        <w:trPr>
          <w:trHeight w:val="397"/>
        </w:trPr>
        <w:tc>
          <w:tcPr>
            <w:tcW w:w="3936" w:type="dxa"/>
            <w:tcBorders>
              <w:top w:val="single" w:sz="4" w:space="0" w:color="A5A5A5"/>
              <w:bottom w:val="single" w:sz="4" w:space="0" w:color="A5A5A5"/>
            </w:tcBorders>
            <w:shd w:val="clear" w:color="auto" w:fill="auto"/>
            <w:vAlign w:val="center"/>
          </w:tcPr>
          <w:p w14:paraId="6595E552" w14:textId="7F079293" w:rsidR="00F23E19" w:rsidRDefault="00000000" w:rsidP="00F423E6">
            <w:pPr>
              <w:widowControl w:val="0"/>
              <w:autoSpaceDE w:val="0"/>
            </w:pPr>
            <w:sdt>
              <w:sdtPr>
                <w:rPr>
                  <w:rFonts w:ascii="MS Gothic" w:eastAsia="MS Gothic" w:hAnsi="MS Gothic" w:hint="eastAsia"/>
                </w:rPr>
                <w:id w:val="-172359751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Acid reflux </w:t>
            </w:r>
          </w:p>
        </w:tc>
        <w:tc>
          <w:tcPr>
            <w:tcW w:w="5443" w:type="dxa"/>
            <w:tcBorders>
              <w:top w:val="single" w:sz="4" w:space="0" w:color="A5A5A5"/>
              <w:left w:val="single" w:sz="4" w:space="0" w:color="A5A5A5"/>
              <w:bottom w:val="single" w:sz="4" w:space="0" w:color="A5A5A5"/>
            </w:tcBorders>
            <w:shd w:val="clear" w:color="auto" w:fill="auto"/>
            <w:vAlign w:val="center"/>
          </w:tcPr>
          <w:p w14:paraId="428B6ABB" w14:textId="77777777" w:rsidR="00F23E19" w:rsidRDefault="00F23E19">
            <w:pPr>
              <w:widowControl w:val="0"/>
              <w:autoSpaceDE w:val="0"/>
              <w:snapToGrid w:val="0"/>
              <w:rPr>
                <w:rFonts w:ascii="Roboto" w:hAnsi="Roboto" w:cs="Gill Sans"/>
                <w:color w:val="404040"/>
                <w:sz w:val="20"/>
                <w:szCs w:val="20"/>
                <w:lang w:val="en-US"/>
              </w:rPr>
            </w:pPr>
          </w:p>
        </w:tc>
      </w:tr>
      <w:tr w:rsidR="00F23E19" w14:paraId="23195AFF" w14:textId="77777777">
        <w:trPr>
          <w:trHeight w:val="397"/>
        </w:trPr>
        <w:tc>
          <w:tcPr>
            <w:tcW w:w="3936" w:type="dxa"/>
            <w:tcBorders>
              <w:top w:val="single" w:sz="4" w:space="0" w:color="A5A5A5"/>
              <w:bottom w:val="single" w:sz="4" w:space="0" w:color="A5A5A5"/>
            </w:tcBorders>
            <w:shd w:val="clear" w:color="auto" w:fill="auto"/>
            <w:vAlign w:val="center"/>
          </w:tcPr>
          <w:p w14:paraId="4EF7E207" w14:textId="3E2895CB" w:rsidR="00F23E19" w:rsidRDefault="00000000" w:rsidP="00F423E6">
            <w:pPr>
              <w:widowControl w:val="0"/>
              <w:autoSpaceDE w:val="0"/>
            </w:pPr>
            <w:sdt>
              <w:sdtPr>
                <w:rPr>
                  <w:rFonts w:ascii="MS Gothic" w:eastAsia="MS Gothic" w:hAnsi="MS Gothic" w:hint="eastAsia"/>
                </w:rPr>
                <w:id w:val="518815587"/>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Bloating after meals</w:t>
            </w:r>
          </w:p>
        </w:tc>
        <w:tc>
          <w:tcPr>
            <w:tcW w:w="5443" w:type="dxa"/>
            <w:tcBorders>
              <w:top w:val="single" w:sz="4" w:space="0" w:color="A5A5A5"/>
              <w:left w:val="single" w:sz="4" w:space="0" w:color="A5A5A5"/>
              <w:bottom w:val="single" w:sz="4" w:space="0" w:color="A5A5A5"/>
            </w:tcBorders>
            <w:shd w:val="clear" w:color="auto" w:fill="auto"/>
            <w:vAlign w:val="center"/>
          </w:tcPr>
          <w:p w14:paraId="16A71690" w14:textId="77777777" w:rsidR="00F23E19" w:rsidRDefault="00F23E19">
            <w:pPr>
              <w:widowControl w:val="0"/>
              <w:autoSpaceDE w:val="0"/>
              <w:snapToGrid w:val="0"/>
              <w:rPr>
                <w:rFonts w:ascii="Roboto" w:hAnsi="Roboto" w:cs="Gill Sans"/>
                <w:color w:val="404040"/>
                <w:sz w:val="20"/>
                <w:szCs w:val="20"/>
                <w:lang w:val="en-US"/>
              </w:rPr>
            </w:pPr>
          </w:p>
        </w:tc>
      </w:tr>
      <w:tr w:rsidR="00F23E19" w14:paraId="670C11ED" w14:textId="77777777">
        <w:trPr>
          <w:trHeight w:val="397"/>
        </w:trPr>
        <w:tc>
          <w:tcPr>
            <w:tcW w:w="3936" w:type="dxa"/>
            <w:tcBorders>
              <w:top w:val="single" w:sz="4" w:space="0" w:color="A5A5A5"/>
              <w:bottom w:val="single" w:sz="4" w:space="0" w:color="A5A5A5"/>
            </w:tcBorders>
            <w:shd w:val="clear" w:color="auto" w:fill="auto"/>
            <w:vAlign w:val="center"/>
          </w:tcPr>
          <w:p w14:paraId="1EC4A375" w14:textId="704A9E5B" w:rsidR="00F23E19" w:rsidRDefault="00000000" w:rsidP="00F423E6">
            <w:pPr>
              <w:widowControl w:val="0"/>
              <w:autoSpaceDE w:val="0"/>
            </w:pPr>
            <w:sdt>
              <w:sdtPr>
                <w:rPr>
                  <w:rFonts w:ascii="MS Gothic" w:eastAsia="MS Gothic" w:hAnsi="MS Gothic" w:hint="eastAsia"/>
                </w:rPr>
                <w:id w:val="99611732"/>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Burning pains in stomach  </w:t>
            </w:r>
          </w:p>
        </w:tc>
        <w:tc>
          <w:tcPr>
            <w:tcW w:w="5443" w:type="dxa"/>
            <w:tcBorders>
              <w:top w:val="single" w:sz="4" w:space="0" w:color="A5A5A5"/>
              <w:left w:val="single" w:sz="4" w:space="0" w:color="A5A5A5"/>
              <w:bottom w:val="single" w:sz="4" w:space="0" w:color="A5A5A5"/>
            </w:tcBorders>
            <w:shd w:val="clear" w:color="auto" w:fill="auto"/>
            <w:vAlign w:val="center"/>
          </w:tcPr>
          <w:p w14:paraId="78BF8988" w14:textId="77777777" w:rsidR="00F23E19" w:rsidRDefault="00F23E19">
            <w:pPr>
              <w:widowControl w:val="0"/>
              <w:autoSpaceDE w:val="0"/>
              <w:snapToGrid w:val="0"/>
              <w:rPr>
                <w:rFonts w:ascii="Roboto" w:hAnsi="Roboto" w:cs="Gill Sans"/>
                <w:color w:val="404040"/>
                <w:sz w:val="20"/>
                <w:szCs w:val="20"/>
                <w:lang w:val="en-US"/>
              </w:rPr>
            </w:pPr>
          </w:p>
        </w:tc>
      </w:tr>
      <w:tr w:rsidR="00F23E19" w14:paraId="5A27CE93" w14:textId="77777777">
        <w:trPr>
          <w:trHeight w:val="397"/>
        </w:trPr>
        <w:tc>
          <w:tcPr>
            <w:tcW w:w="3936" w:type="dxa"/>
            <w:tcBorders>
              <w:top w:val="single" w:sz="4" w:space="0" w:color="A5A5A5"/>
              <w:bottom w:val="single" w:sz="4" w:space="0" w:color="A5A5A5"/>
            </w:tcBorders>
            <w:shd w:val="clear" w:color="auto" w:fill="auto"/>
            <w:vAlign w:val="center"/>
          </w:tcPr>
          <w:p w14:paraId="5518A41D" w14:textId="4D483E03" w:rsidR="00F23E19" w:rsidRDefault="00000000" w:rsidP="00F423E6">
            <w:pPr>
              <w:widowControl w:val="0"/>
              <w:autoSpaceDE w:val="0"/>
            </w:pPr>
            <w:sdt>
              <w:sdtPr>
                <w:rPr>
                  <w:rFonts w:ascii="MS Gothic" w:eastAsia="MS Gothic" w:hAnsi="MS Gothic" w:hint="eastAsia"/>
                </w:rPr>
                <w:id w:val="584111746"/>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Burning pain in throat </w:t>
            </w:r>
          </w:p>
        </w:tc>
        <w:tc>
          <w:tcPr>
            <w:tcW w:w="5443" w:type="dxa"/>
            <w:tcBorders>
              <w:top w:val="single" w:sz="4" w:space="0" w:color="A5A5A5"/>
              <w:left w:val="single" w:sz="4" w:space="0" w:color="A5A5A5"/>
              <w:bottom w:val="single" w:sz="4" w:space="0" w:color="A5A5A5"/>
            </w:tcBorders>
            <w:shd w:val="clear" w:color="auto" w:fill="auto"/>
            <w:vAlign w:val="center"/>
          </w:tcPr>
          <w:p w14:paraId="2D5CBF68" w14:textId="77777777" w:rsidR="00F23E19" w:rsidRDefault="00F23E19">
            <w:pPr>
              <w:widowControl w:val="0"/>
              <w:autoSpaceDE w:val="0"/>
              <w:snapToGrid w:val="0"/>
              <w:rPr>
                <w:rFonts w:ascii="Roboto" w:hAnsi="Roboto" w:cs="Gill Sans"/>
                <w:color w:val="404040"/>
                <w:sz w:val="20"/>
                <w:szCs w:val="20"/>
                <w:lang w:val="en-US"/>
              </w:rPr>
            </w:pPr>
          </w:p>
        </w:tc>
      </w:tr>
      <w:tr w:rsidR="00F23E19" w14:paraId="1074A5C2" w14:textId="77777777">
        <w:trPr>
          <w:trHeight w:val="397"/>
        </w:trPr>
        <w:tc>
          <w:tcPr>
            <w:tcW w:w="3936" w:type="dxa"/>
            <w:tcBorders>
              <w:top w:val="single" w:sz="4" w:space="0" w:color="A5A5A5"/>
              <w:bottom w:val="single" w:sz="4" w:space="0" w:color="A5A5A5"/>
            </w:tcBorders>
            <w:shd w:val="clear" w:color="auto" w:fill="auto"/>
            <w:vAlign w:val="center"/>
          </w:tcPr>
          <w:p w14:paraId="442CB66B" w14:textId="04EA4605" w:rsidR="00F23E19" w:rsidRDefault="00000000" w:rsidP="00F423E6">
            <w:pPr>
              <w:widowControl w:val="0"/>
              <w:autoSpaceDE w:val="0"/>
            </w:pPr>
            <w:sdt>
              <w:sdtPr>
                <w:rPr>
                  <w:rFonts w:ascii="MS Gothic" w:eastAsia="MS Gothic" w:hAnsi="MS Gothic" w:hint="eastAsia"/>
                </w:rPr>
                <w:id w:val="-1477525425"/>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Constipation </w:t>
            </w:r>
          </w:p>
        </w:tc>
        <w:tc>
          <w:tcPr>
            <w:tcW w:w="5443" w:type="dxa"/>
            <w:tcBorders>
              <w:top w:val="single" w:sz="4" w:space="0" w:color="A5A5A5"/>
              <w:left w:val="single" w:sz="4" w:space="0" w:color="A5A5A5"/>
              <w:bottom w:val="single" w:sz="4" w:space="0" w:color="A5A5A5"/>
            </w:tcBorders>
            <w:shd w:val="clear" w:color="auto" w:fill="auto"/>
            <w:vAlign w:val="center"/>
          </w:tcPr>
          <w:p w14:paraId="025EF89F" w14:textId="77777777" w:rsidR="00F23E19" w:rsidRDefault="00F23E19">
            <w:pPr>
              <w:widowControl w:val="0"/>
              <w:autoSpaceDE w:val="0"/>
              <w:snapToGrid w:val="0"/>
              <w:rPr>
                <w:rFonts w:ascii="Roboto" w:hAnsi="Roboto" w:cs="Gill Sans"/>
                <w:color w:val="404040"/>
                <w:sz w:val="20"/>
                <w:szCs w:val="20"/>
                <w:lang w:val="en-US"/>
              </w:rPr>
            </w:pPr>
          </w:p>
        </w:tc>
      </w:tr>
      <w:tr w:rsidR="00F23E19" w14:paraId="0284B9BC" w14:textId="77777777">
        <w:trPr>
          <w:trHeight w:val="397"/>
        </w:trPr>
        <w:tc>
          <w:tcPr>
            <w:tcW w:w="3936" w:type="dxa"/>
            <w:tcBorders>
              <w:top w:val="single" w:sz="4" w:space="0" w:color="A5A5A5"/>
              <w:bottom w:val="single" w:sz="4" w:space="0" w:color="A5A5A5"/>
            </w:tcBorders>
            <w:shd w:val="clear" w:color="auto" w:fill="auto"/>
            <w:vAlign w:val="center"/>
          </w:tcPr>
          <w:p w14:paraId="6607CD95" w14:textId="5F88E2D0" w:rsidR="00F23E19" w:rsidRDefault="00000000" w:rsidP="00F423E6">
            <w:pPr>
              <w:widowControl w:val="0"/>
              <w:autoSpaceDE w:val="0"/>
            </w:pPr>
            <w:sdt>
              <w:sdtPr>
                <w:rPr>
                  <w:rFonts w:ascii="MS Gothic" w:eastAsia="MS Gothic" w:hAnsi="MS Gothic" w:hint="eastAsia"/>
                </w:rPr>
                <w:id w:val="19982870"/>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Diarrhoea</w:t>
            </w:r>
            <w:proofErr w:type="spellEnd"/>
            <w:r w:rsidR="00F23E19">
              <w:rPr>
                <w:rFonts w:ascii="Roboto" w:hAnsi="Roboto" w:cs="Gill Sans"/>
                <w:color w:val="404040"/>
                <w:sz w:val="20"/>
                <w:szCs w:val="20"/>
                <w:lang w:val="en-US"/>
              </w:rPr>
              <w:t xml:space="preserve"> </w:t>
            </w:r>
          </w:p>
        </w:tc>
        <w:tc>
          <w:tcPr>
            <w:tcW w:w="5443" w:type="dxa"/>
            <w:tcBorders>
              <w:top w:val="single" w:sz="4" w:space="0" w:color="A5A5A5"/>
              <w:left w:val="single" w:sz="4" w:space="0" w:color="A5A5A5"/>
              <w:bottom w:val="single" w:sz="4" w:space="0" w:color="A5A5A5"/>
            </w:tcBorders>
            <w:shd w:val="clear" w:color="auto" w:fill="auto"/>
            <w:vAlign w:val="center"/>
          </w:tcPr>
          <w:p w14:paraId="5466B042" w14:textId="77777777" w:rsidR="00F23E19" w:rsidRDefault="00F23E19">
            <w:pPr>
              <w:widowControl w:val="0"/>
              <w:autoSpaceDE w:val="0"/>
              <w:snapToGrid w:val="0"/>
              <w:rPr>
                <w:rFonts w:ascii="Roboto" w:hAnsi="Roboto" w:cs="Gill Sans"/>
                <w:color w:val="404040"/>
                <w:sz w:val="20"/>
                <w:szCs w:val="20"/>
                <w:lang w:val="en-US"/>
              </w:rPr>
            </w:pPr>
          </w:p>
        </w:tc>
      </w:tr>
      <w:tr w:rsidR="00F23E19" w14:paraId="2638CFED" w14:textId="77777777">
        <w:trPr>
          <w:trHeight w:val="397"/>
        </w:trPr>
        <w:tc>
          <w:tcPr>
            <w:tcW w:w="3936" w:type="dxa"/>
            <w:tcBorders>
              <w:top w:val="single" w:sz="4" w:space="0" w:color="A5A5A5"/>
              <w:bottom w:val="single" w:sz="4" w:space="0" w:color="A5A5A5"/>
            </w:tcBorders>
            <w:shd w:val="clear" w:color="auto" w:fill="auto"/>
            <w:vAlign w:val="center"/>
          </w:tcPr>
          <w:p w14:paraId="38D60809" w14:textId="4BFDCAEC" w:rsidR="00F23E19" w:rsidRDefault="00000000" w:rsidP="00F423E6">
            <w:pPr>
              <w:widowControl w:val="0"/>
              <w:autoSpaceDE w:val="0"/>
            </w:pPr>
            <w:sdt>
              <w:sdtPr>
                <w:rPr>
                  <w:rFonts w:ascii="MS Gothic" w:eastAsia="MS Gothic" w:hAnsi="MS Gothic" w:hint="eastAsia"/>
                </w:rPr>
                <w:id w:val="-1145898999"/>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Diverticula</w:t>
            </w:r>
          </w:p>
        </w:tc>
        <w:tc>
          <w:tcPr>
            <w:tcW w:w="5443" w:type="dxa"/>
            <w:tcBorders>
              <w:top w:val="single" w:sz="4" w:space="0" w:color="A5A5A5"/>
              <w:left w:val="single" w:sz="4" w:space="0" w:color="A5A5A5"/>
              <w:bottom w:val="single" w:sz="4" w:space="0" w:color="A5A5A5"/>
            </w:tcBorders>
            <w:shd w:val="clear" w:color="auto" w:fill="auto"/>
            <w:vAlign w:val="center"/>
          </w:tcPr>
          <w:p w14:paraId="05FF1798" w14:textId="77777777" w:rsidR="00F23E19" w:rsidRDefault="00F23E19">
            <w:pPr>
              <w:widowControl w:val="0"/>
              <w:autoSpaceDE w:val="0"/>
              <w:snapToGrid w:val="0"/>
              <w:rPr>
                <w:rFonts w:ascii="Roboto" w:hAnsi="Roboto" w:cs="Gill Sans"/>
                <w:color w:val="404040"/>
                <w:sz w:val="20"/>
                <w:szCs w:val="20"/>
                <w:lang w:val="en-US"/>
              </w:rPr>
            </w:pPr>
          </w:p>
        </w:tc>
      </w:tr>
      <w:tr w:rsidR="00F23E19" w14:paraId="77FE5876" w14:textId="77777777">
        <w:trPr>
          <w:trHeight w:val="397"/>
        </w:trPr>
        <w:tc>
          <w:tcPr>
            <w:tcW w:w="3936" w:type="dxa"/>
            <w:tcBorders>
              <w:top w:val="single" w:sz="4" w:space="0" w:color="A5A5A5"/>
              <w:bottom w:val="single" w:sz="4" w:space="0" w:color="A5A5A5"/>
            </w:tcBorders>
            <w:shd w:val="clear" w:color="auto" w:fill="auto"/>
            <w:vAlign w:val="center"/>
          </w:tcPr>
          <w:p w14:paraId="6C8D894B" w14:textId="65C43B96" w:rsidR="00F23E19" w:rsidRDefault="00000000" w:rsidP="00F423E6">
            <w:pPr>
              <w:widowControl w:val="0"/>
              <w:autoSpaceDE w:val="0"/>
            </w:pPr>
            <w:sdt>
              <w:sdtPr>
                <w:rPr>
                  <w:rFonts w:ascii="MS Gothic" w:eastAsia="MS Gothic" w:hAnsi="MS Gothic" w:hint="eastAsia"/>
                </w:rPr>
                <w:id w:val="-130885640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Flatulence belching                       </w:t>
            </w:r>
          </w:p>
        </w:tc>
        <w:tc>
          <w:tcPr>
            <w:tcW w:w="5443" w:type="dxa"/>
            <w:tcBorders>
              <w:top w:val="single" w:sz="4" w:space="0" w:color="A5A5A5"/>
              <w:left w:val="single" w:sz="4" w:space="0" w:color="A5A5A5"/>
              <w:bottom w:val="single" w:sz="4" w:space="0" w:color="A5A5A5"/>
            </w:tcBorders>
            <w:shd w:val="clear" w:color="auto" w:fill="auto"/>
            <w:vAlign w:val="center"/>
          </w:tcPr>
          <w:p w14:paraId="0CD8E60E" w14:textId="77777777" w:rsidR="00F23E19" w:rsidRDefault="00F23E19">
            <w:pPr>
              <w:widowControl w:val="0"/>
              <w:autoSpaceDE w:val="0"/>
              <w:snapToGrid w:val="0"/>
              <w:rPr>
                <w:rFonts w:ascii="Roboto" w:hAnsi="Roboto" w:cs="Gill Sans"/>
                <w:color w:val="404040"/>
                <w:sz w:val="20"/>
                <w:szCs w:val="20"/>
                <w:lang w:val="en-US"/>
              </w:rPr>
            </w:pPr>
          </w:p>
        </w:tc>
      </w:tr>
      <w:tr w:rsidR="00F23E19" w14:paraId="6D427A8D" w14:textId="77777777">
        <w:trPr>
          <w:trHeight w:val="397"/>
        </w:trPr>
        <w:tc>
          <w:tcPr>
            <w:tcW w:w="3936" w:type="dxa"/>
            <w:tcBorders>
              <w:top w:val="single" w:sz="4" w:space="0" w:color="A5A5A5"/>
              <w:bottom w:val="single" w:sz="4" w:space="0" w:color="A5A5A5"/>
            </w:tcBorders>
            <w:shd w:val="clear" w:color="auto" w:fill="auto"/>
            <w:vAlign w:val="center"/>
          </w:tcPr>
          <w:p w14:paraId="73949B9A" w14:textId="177A2BB3" w:rsidR="00F23E19" w:rsidRDefault="00000000" w:rsidP="00F423E6">
            <w:pPr>
              <w:widowControl w:val="0"/>
              <w:autoSpaceDE w:val="0"/>
            </w:pPr>
            <w:sdt>
              <w:sdtPr>
                <w:rPr>
                  <w:rFonts w:ascii="MS Gothic" w:eastAsia="MS Gothic" w:hAnsi="MS Gothic" w:hint="eastAsia"/>
                </w:rPr>
                <w:id w:val="-499039250"/>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Flatulence rectal    </w:t>
            </w:r>
          </w:p>
        </w:tc>
        <w:tc>
          <w:tcPr>
            <w:tcW w:w="5443" w:type="dxa"/>
            <w:tcBorders>
              <w:top w:val="single" w:sz="4" w:space="0" w:color="A5A5A5"/>
              <w:left w:val="single" w:sz="4" w:space="0" w:color="A5A5A5"/>
              <w:bottom w:val="single" w:sz="4" w:space="0" w:color="A5A5A5"/>
            </w:tcBorders>
            <w:shd w:val="clear" w:color="auto" w:fill="auto"/>
            <w:vAlign w:val="center"/>
          </w:tcPr>
          <w:p w14:paraId="27226326" w14:textId="77777777" w:rsidR="00F23E19" w:rsidRDefault="00F23E19">
            <w:pPr>
              <w:widowControl w:val="0"/>
              <w:autoSpaceDE w:val="0"/>
              <w:snapToGrid w:val="0"/>
              <w:rPr>
                <w:rFonts w:ascii="Roboto" w:hAnsi="Roboto" w:cs="Gill Sans"/>
                <w:color w:val="404040"/>
                <w:sz w:val="20"/>
                <w:szCs w:val="20"/>
                <w:lang w:val="en-US"/>
              </w:rPr>
            </w:pPr>
          </w:p>
        </w:tc>
      </w:tr>
      <w:tr w:rsidR="00F23E19" w14:paraId="745D9AAA" w14:textId="77777777">
        <w:trPr>
          <w:trHeight w:val="397"/>
        </w:trPr>
        <w:tc>
          <w:tcPr>
            <w:tcW w:w="3936" w:type="dxa"/>
            <w:tcBorders>
              <w:top w:val="single" w:sz="4" w:space="0" w:color="A5A5A5"/>
              <w:bottom w:val="single" w:sz="4" w:space="0" w:color="A5A5A5"/>
            </w:tcBorders>
            <w:shd w:val="clear" w:color="auto" w:fill="auto"/>
            <w:vAlign w:val="center"/>
          </w:tcPr>
          <w:p w14:paraId="2A645395" w14:textId="214EBB0C" w:rsidR="00F23E19" w:rsidRDefault="00000000" w:rsidP="00F423E6">
            <w:pPr>
              <w:widowControl w:val="0"/>
              <w:autoSpaceDE w:val="0"/>
            </w:pPr>
            <w:sdt>
              <w:sdtPr>
                <w:rPr>
                  <w:rFonts w:ascii="MS Gothic" w:eastAsia="MS Gothic" w:hAnsi="MS Gothic" w:hint="eastAsia"/>
                </w:rPr>
                <w:id w:val="1774593795"/>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Frequent urging to stool         </w:t>
            </w:r>
          </w:p>
        </w:tc>
        <w:tc>
          <w:tcPr>
            <w:tcW w:w="5443" w:type="dxa"/>
            <w:tcBorders>
              <w:top w:val="single" w:sz="4" w:space="0" w:color="A5A5A5"/>
              <w:left w:val="single" w:sz="4" w:space="0" w:color="A5A5A5"/>
              <w:bottom w:val="single" w:sz="4" w:space="0" w:color="A5A5A5"/>
            </w:tcBorders>
            <w:shd w:val="clear" w:color="auto" w:fill="auto"/>
            <w:vAlign w:val="center"/>
          </w:tcPr>
          <w:p w14:paraId="65E74561" w14:textId="77777777" w:rsidR="00F23E19" w:rsidRDefault="00F23E19">
            <w:pPr>
              <w:widowControl w:val="0"/>
              <w:autoSpaceDE w:val="0"/>
              <w:snapToGrid w:val="0"/>
              <w:rPr>
                <w:rFonts w:ascii="Roboto" w:hAnsi="Roboto" w:cs="Gill Sans"/>
                <w:color w:val="404040"/>
                <w:sz w:val="20"/>
                <w:szCs w:val="20"/>
                <w:lang w:val="en-US"/>
              </w:rPr>
            </w:pPr>
          </w:p>
        </w:tc>
      </w:tr>
      <w:tr w:rsidR="00F23E19" w14:paraId="5DB45849" w14:textId="77777777">
        <w:trPr>
          <w:trHeight w:val="397"/>
        </w:trPr>
        <w:tc>
          <w:tcPr>
            <w:tcW w:w="3936" w:type="dxa"/>
            <w:tcBorders>
              <w:top w:val="single" w:sz="4" w:space="0" w:color="A5A5A5"/>
              <w:bottom w:val="single" w:sz="4" w:space="0" w:color="A5A5A5"/>
            </w:tcBorders>
            <w:shd w:val="clear" w:color="auto" w:fill="auto"/>
            <w:vAlign w:val="center"/>
          </w:tcPr>
          <w:p w14:paraId="46035256" w14:textId="7D7838C5" w:rsidR="00F23E19" w:rsidRDefault="00000000" w:rsidP="00F423E6">
            <w:pPr>
              <w:widowControl w:val="0"/>
              <w:autoSpaceDE w:val="0"/>
            </w:pPr>
            <w:sdt>
              <w:sdtPr>
                <w:rPr>
                  <w:rFonts w:ascii="MS Gothic" w:eastAsia="MS Gothic" w:hAnsi="MS Gothic" w:hint="eastAsia"/>
                </w:rPr>
                <w:id w:val="-94170841"/>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Hemorrhoids</w:t>
            </w:r>
          </w:p>
        </w:tc>
        <w:tc>
          <w:tcPr>
            <w:tcW w:w="5443" w:type="dxa"/>
            <w:tcBorders>
              <w:top w:val="single" w:sz="4" w:space="0" w:color="A5A5A5"/>
              <w:left w:val="single" w:sz="4" w:space="0" w:color="A5A5A5"/>
              <w:bottom w:val="single" w:sz="4" w:space="0" w:color="A5A5A5"/>
            </w:tcBorders>
            <w:shd w:val="clear" w:color="auto" w:fill="auto"/>
            <w:vAlign w:val="center"/>
          </w:tcPr>
          <w:p w14:paraId="087A7A59" w14:textId="77777777" w:rsidR="00F23E19" w:rsidRDefault="00F23E19">
            <w:pPr>
              <w:widowControl w:val="0"/>
              <w:autoSpaceDE w:val="0"/>
              <w:snapToGrid w:val="0"/>
              <w:rPr>
                <w:rFonts w:ascii="Roboto" w:hAnsi="Roboto" w:cs="Gill Sans"/>
                <w:color w:val="404040"/>
                <w:sz w:val="20"/>
                <w:szCs w:val="20"/>
                <w:lang w:val="en-US"/>
              </w:rPr>
            </w:pPr>
          </w:p>
        </w:tc>
      </w:tr>
      <w:tr w:rsidR="00F23E19" w14:paraId="5707051D" w14:textId="77777777">
        <w:trPr>
          <w:trHeight w:val="397"/>
        </w:trPr>
        <w:tc>
          <w:tcPr>
            <w:tcW w:w="3936" w:type="dxa"/>
            <w:tcBorders>
              <w:top w:val="single" w:sz="4" w:space="0" w:color="A5A5A5"/>
              <w:bottom w:val="single" w:sz="4" w:space="0" w:color="A5A5A5"/>
            </w:tcBorders>
            <w:shd w:val="clear" w:color="auto" w:fill="auto"/>
            <w:vAlign w:val="center"/>
          </w:tcPr>
          <w:p w14:paraId="6AABCBF2" w14:textId="7FD51F86" w:rsidR="00F23E19" w:rsidRDefault="00000000" w:rsidP="00F423E6">
            <w:pPr>
              <w:widowControl w:val="0"/>
              <w:autoSpaceDE w:val="0"/>
            </w:pPr>
            <w:sdt>
              <w:sdtPr>
                <w:rPr>
                  <w:rFonts w:ascii="MS Gothic" w:eastAsia="MS Gothic" w:hAnsi="MS Gothic" w:hint="eastAsia"/>
                </w:rPr>
                <w:id w:val="-912475547"/>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Irritable Bowel syndrome</w:t>
            </w:r>
          </w:p>
        </w:tc>
        <w:tc>
          <w:tcPr>
            <w:tcW w:w="5443" w:type="dxa"/>
            <w:tcBorders>
              <w:top w:val="single" w:sz="4" w:space="0" w:color="A5A5A5"/>
              <w:left w:val="single" w:sz="4" w:space="0" w:color="A5A5A5"/>
              <w:bottom w:val="single" w:sz="4" w:space="0" w:color="A5A5A5"/>
            </w:tcBorders>
            <w:shd w:val="clear" w:color="auto" w:fill="auto"/>
            <w:vAlign w:val="center"/>
          </w:tcPr>
          <w:p w14:paraId="5BBC048A" w14:textId="77777777" w:rsidR="00F23E19" w:rsidRDefault="00F23E19">
            <w:pPr>
              <w:widowControl w:val="0"/>
              <w:autoSpaceDE w:val="0"/>
              <w:snapToGrid w:val="0"/>
              <w:rPr>
                <w:rFonts w:ascii="Roboto" w:hAnsi="Roboto" w:cs="Gill Sans"/>
                <w:color w:val="404040"/>
                <w:sz w:val="20"/>
                <w:szCs w:val="20"/>
                <w:lang w:val="en-US"/>
              </w:rPr>
            </w:pPr>
          </w:p>
        </w:tc>
      </w:tr>
    </w:tbl>
    <w:p w14:paraId="435C015A" w14:textId="77777777" w:rsidR="00F23E19" w:rsidRDefault="00F23E19">
      <w:pPr>
        <w:ind w:left="-142"/>
        <w:rPr>
          <w:rFonts w:ascii="Roboto" w:hAnsi="Roboto" w:cs="Gill Sans"/>
          <w:b/>
          <w:color w:val="404040"/>
          <w:sz w:val="20"/>
          <w:szCs w:val="20"/>
        </w:rPr>
      </w:pPr>
    </w:p>
    <w:p w14:paraId="3BACAF0A" w14:textId="77777777" w:rsidR="00F23E19" w:rsidRDefault="00F23E19">
      <w:pPr>
        <w:ind w:left="-142"/>
        <w:rPr>
          <w:rFonts w:ascii="Roboto" w:hAnsi="Roboto" w:cs="Gill Sans"/>
          <w:b/>
          <w:color w:val="404040"/>
          <w:sz w:val="20"/>
          <w:szCs w:val="20"/>
        </w:rPr>
      </w:pPr>
    </w:p>
    <w:p w14:paraId="244DDF71" w14:textId="77777777" w:rsidR="009C2B59" w:rsidRDefault="009C2B59">
      <w:r>
        <w:br w:type="page"/>
      </w:r>
    </w:p>
    <w:tbl>
      <w:tblPr>
        <w:tblW w:w="9241" w:type="dxa"/>
        <w:tblLayout w:type="fixed"/>
        <w:tblLook w:val="0000" w:firstRow="0" w:lastRow="0" w:firstColumn="0" w:lastColumn="0" w:noHBand="0" w:noVBand="0"/>
      </w:tblPr>
      <w:tblGrid>
        <w:gridCol w:w="9207"/>
        <w:gridCol w:w="34"/>
      </w:tblGrid>
      <w:tr w:rsidR="00F23E19" w14:paraId="78AFD6FF" w14:textId="77777777" w:rsidTr="00576C0C">
        <w:trPr>
          <w:trHeight w:val="510"/>
        </w:trPr>
        <w:tc>
          <w:tcPr>
            <w:tcW w:w="9241" w:type="dxa"/>
            <w:gridSpan w:val="2"/>
            <w:shd w:val="clear" w:color="auto" w:fill="auto"/>
            <w:vAlign w:val="center"/>
          </w:tcPr>
          <w:p w14:paraId="6AC3E833" w14:textId="5EBD6EBB" w:rsidR="00F23E19" w:rsidRDefault="00F23E19">
            <w:r>
              <w:rPr>
                <w:rFonts w:ascii="Roboto" w:hAnsi="Roboto" w:cs="Gill Sans"/>
                <w:b/>
                <w:color w:val="404040"/>
                <w:sz w:val="20"/>
                <w:szCs w:val="20"/>
              </w:rPr>
              <w:lastRenderedPageBreak/>
              <w:t>Female only</w:t>
            </w:r>
          </w:p>
        </w:tc>
      </w:tr>
      <w:tr w:rsidR="00F23E19" w14:paraId="483D1873" w14:textId="77777777" w:rsidTr="00576C0C">
        <w:trPr>
          <w:trHeight w:val="510"/>
        </w:trPr>
        <w:tc>
          <w:tcPr>
            <w:tcW w:w="9241" w:type="dxa"/>
            <w:gridSpan w:val="2"/>
            <w:tcBorders>
              <w:bottom w:val="single" w:sz="4" w:space="0" w:color="A5A5A5"/>
            </w:tcBorders>
            <w:shd w:val="clear" w:color="auto" w:fill="auto"/>
            <w:vAlign w:val="center"/>
          </w:tcPr>
          <w:p w14:paraId="0CD7F91D" w14:textId="0E867F8D" w:rsidR="00F23E19" w:rsidRDefault="00F23E19">
            <w:pPr>
              <w:snapToGrid w:val="0"/>
              <w:rPr>
                <w:rFonts w:ascii="Roboto" w:hAnsi="Roboto" w:cs="Gill Sans"/>
                <w:b/>
                <w:bCs/>
                <w:color w:val="404040"/>
                <w:sz w:val="10"/>
                <w:szCs w:val="10"/>
                <w:lang w:eastAsia="en-GB"/>
              </w:rPr>
            </w:pPr>
          </w:p>
          <w:p w14:paraId="547C8668" w14:textId="57EA75FA" w:rsidR="00F23E19" w:rsidRDefault="00F23E19">
            <w:r>
              <w:rPr>
                <w:rFonts w:ascii="Roboto" w:hAnsi="Roboto" w:cs="Gill Sans"/>
                <w:color w:val="404040"/>
                <w:sz w:val="20"/>
                <w:szCs w:val="20"/>
              </w:rPr>
              <w:t xml:space="preserve">Please indicate if monthly menstruation is present:        </w:t>
            </w:r>
            <w:sdt>
              <w:sdtPr>
                <w:rPr>
                  <w:rFonts w:ascii="Roboto" w:hAnsi="Roboto" w:cs="Gill Sans"/>
                </w:rPr>
                <w:id w:val="141156462"/>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Pr>
                <w:rFonts w:ascii="Roboto" w:hAnsi="Roboto" w:cs="Gill Sans"/>
                <w:color w:val="404040"/>
                <w:sz w:val="20"/>
                <w:szCs w:val="20"/>
              </w:rPr>
              <w:t xml:space="preserve"> Yes            </w:t>
            </w:r>
            <w:sdt>
              <w:sdtPr>
                <w:rPr>
                  <w:rFonts w:ascii="Roboto" w:hAnsi="Roboto" w:cs="Gill Sans"/>
                </w:rPr>
                <w:id w:val="506338812"/>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F423E6">
              <w:rPr>
                <w:rFonts w:ascii="Roboto" w:hAnsi="Roboto" w:cs="Gill Sans"/>
                <w:color w:val="404040"/>
                <w:sz w:val="20"/>
                <w:szCs w:val="20"/>
              </w:rPr>
              <w:t xml:space="preserve"> </w:t>
            </w:r>
            <w:r>
              <w:rPr>
                <w:rFonts w:ascii="Roboto" w:hAnsi="Roboto" w:cs="Gill Sans"/>
                <w:color w:val="404040"/>
                <w:sz w:val="20"/>
                <w:szCs w:val="20"/>
              </w:rPr>
              <w:t>No</w:t>
            </w:r>
          </w:p>
        </w:tc>
      </w:tr>
      <w:tr w:rsidR="00F23E19" w14:paraId="532A6A0B" w14:textId="77777777" w:rsidTr="00576C0C">
        <w:trPr>
          <w:trHeight w:val="1587"/>
        </w:trPr>
        <w:tc>
          <w:tcPr>
            <w:tcW w:w="9241" w:type="dxa"/>
            <w:gridSpan w:val="2"/>
            <w:tcBorders>
              <w:top w:val="single" w:sz="4" w:space="0" w:color="A5A5A5"/>
              <w:bottom w:val="single" w:sz="4" w:space="0" w:color="A5A5A5"/>
            </w:tcBorders>
            <w:shd w:val="clear" w:color="auto" w:fill="auto"/>
          </w:tcPr>
          <w:p w14:paraId="2855A742" w14:textId="1403AD52" w:rsidR="00F23E19" w:rsidRDefault="00F23E19">
            <w:r>
              <w:rPr>
                <w:rFonts w:ascii="Roboto" w:hAnsi="Roboto" w:cs="Gill Sans"/>
                <w:color w:val="404040"/>
                <w:sz w:val="12"/>
                <w:szCs w:val="12"/>
              </w:rPr>
              <w:br/>
            </w:r>
            <w:r w:rsidR="00941AC8" w:rsidRPr="00941AC8">
              <w:rPr>
                <w:rFonts w:ascii="Roboto" w:hAnsi="Roboto" w:cs="Gill Sans"/>
                <w:color w:val="404040"/>
                <w:sz w:val="20"/>
                <w:szCs w:val="20"/>
              </w:rPr>
              <w:t xml:space="preserve">Is your child prescribed hormonal contraception? </w:t>
            </w:r>
            <w:r>
              <w:rPr>
                <w:rFonts w:ascii="Roboto" w:hAnsi="Roboto" w:cs="Gill Sans"/>
                <w:color w:val="404040"/>
                <w:sz w:val="20"/>
                <w:szCs w:val="20"/>
              </w:rPr>
              <w:t>Please provide drug names:</w:t>
            </w:r>
          </w:p>
          <w:p w14:paraId="78FE69B6" w14:textId="77777777" w:rsidR="00F23E19" w:rsidRDefault="00F23E19">
            <w:pPr>
              <w:rPr>
                <w:rFonts w:ascii="Roboto" w:hAnsi="Roboto" w:cs="Gill Sans"/>
                <w:color w:val="404040"/>
                <w:sz w:val="20"/>
                <w:szCs w:val="20"/>
              </w:rPr>
            </w:pPr>
          </w:p>
        </w:tc>
      </w:tr>
      <w:tr w:rsidR="00F23E19" w14:paraId="0AEAE48A" w14:textId="77777777" w:rsidTr="00576C0C">
        <w:trPr>
          <w:trHeight w:val="1474"/>
        </w:trPr>
        <w:tc>
          <w:tcPr>
            <w:tcW w:w="9241" w:type="dxa"/>
            <w:gridSpan w:val="2"/>
            <w:tcBorders>
              <w:top w:val="single" w:sz="4" w:space="0" w:color="808080"/>
              <w:bottom w:val="single" w:sz="4" w:space="0" w:color="808080"/>
            </w:tcBorders>
            <w:shd w:val="clear" w:color="auto" w:fill="auto"/>
          </w:tcPr>
          <w:p w14:paraId="1D331CD0" w14:textId="77777777" w:rsidR="00F23E19" w:rsidRDefault="00F23E19">
            <w:pPr>
              <w:pStyle w:val="Default"/>
              <w:snapToGrid w:val="0"/>
              <w:rPr>
                <w:rFonts w:ascii="Roboto" w:hAnsi="Roboto" w:cs="Gill Sans"/>
                <w:bCs/>
                <w:color w:val="404040"/>
                <w:sz w:val="12"/>
                <w:szCs w:val="12"/>
              </w:rPr>
            </w:pPr>
          </w:p>
          <w:p w14:paraId="4CE511DB" w14:textId="77777777" w:rsidR="00F23E19" w:rsidRDefault="00F23E19">
            <w:pPr>
              <w:pStyle w:val="Default"/>
            </w:pPr>
            <w:r>
              <w:rPr>
                <w:rFonts w:ascii="Roboto" w:hAnsi="Roboto" w:cs="Gill Sans"/>
                <w:bCs/>
                <w:color w:val="404040"/>
                <w:sz w:val="20"/>
                <w:szCs w:val="20"/>
              </w:rPr>
              <w:t xml:space="preserve">Additional menstrual information: </w:t>
            </w:r>
          </w:p>
        </w:tc>
      </w:tr>
      <w:tr w:rsidR="00F23E19" w14:paraId="427CDE97" w14:textId="77777777" w:rsidTr="00576C0C">
        <w:trPr>
          <w:trHeight w:val="510"/>
        </w:trPr>
        <w:tc>
          <w:tcPr>
            <w:tcW w:w="9241" w:type="dxa"/>
            <w:gridSpan w:val="2"/>
            <w:shd w:val="clear" w:color="auto" w:fill="auto"/>
            <w:vAlign w:val="center"/>
          </w:tcPr>
          <w:p w14:paraId="3AF89ABA" w14:textId="731F2EC2" w:rsidR="00D7496B" w:rsidRDefault="00576C0C">
            <w:pPr>
              <w:rPr>
                <w:rFonts w:ascii="Roboto" w:hAnsi="Roboto" w:cs="Gill Sans"/>
                <w:b/>
                <w:color w:val="404040"/>
                <w:sz w:val="20"/>
                <w:szCs w:val="20"/>
              </w:rPr>
            </w:pPr>
            <w:r>
              <w:br w:type="page"/>
            </w:r>
          </w:p>
          <w:p w14:paraId="6E54B3A6" w14:textId="77777777" w:rsidR="00F23E19" w:rsidRDefault="00F23E19">
            <w:r>
              <w:rPr>
                <w:rFonts w:ascii="Roboto" w:hAnsi="Roboto" w:cs="Gill Sans"/>
                <w:b/>
                <w:color w:val="404040"/>
                <w:sz w:val="20"/>
                <w:szCs w:val="20"/>
              </w:rPr>
              <w:t xml:space="preserve">Surgical procedures:  </w:t>
            </w:r>
            <w:r>
              <w:rPr>
                <w:rFonts w:ascii="Roboto" w:hAnsi="Roboto" w:cs="Gill Sans"/>
                <w:color w:val="404040"/>
                <w:sz w:val="20"/>
                <w:szCs w:val="20"/>
              </w:rPr>
              <w:t>Please provide details of any surgery and approximate dates.</w:t>
            </w:r>
          </w:p>
        </w:tc>
      </w:tr>
      <w:tr w:rsidR="00F23E19" w14:paraId="17280903" w14:textId="77777777" w:rsidTr="00576C0C">
        <w:tblPrEx>
          <w:tblCellMar>
            <w:left w:w="0" w:type="dxa"/>
            <w:right w:w="0" w:type="dxa"/>
          </w:tblCellMar>
        </w:tblPrEx>
        <w:trPr>
          <w:trHeight w:val="1984"/>
        </w:trPr>
        <w:tc>
          <w:tcPr>
            <w:tcW w:w="9207" w:type="dxa"/>
            <w:tcBorders>
              <w:top w:val="single" w:sz="4" w:space="0" w:color="A5A5A5"/>
              <w:bottom w:val="single" w:sz="4" w:space="0" w:color="A5A5A5"/>
            </w:tcBorders>
            <w:shd w:val="clear" w:color="auto" w:fill="auto"/>
          </w:tcPr>
          <w:p w14:paraId="4B74274A" w14:textId="77777777" w:rsidR="00F23E19" w:rsidRDefault="00F23E19">
            <w:pPr>
              <w:snapToGrid w:val="0"/>
              <w:ind w:left="360"/>
              <w:rPr>
                <w:rFonts w:ascii="Roboto" w:hAnsi="Roboto" w:cs="Gill Sans"/>
                <w:b/>
                <w:bCs/>
                <w:color w:val="404040"/>
                <w:sz w:val="20"/>
                <w:szCs w:val="20"/>
                <w:vertAlign w:val="subscript"/>
              </w:rPr>
            </w:pPr>
          </w:p>
        </w:tc>
        <w:tc>
          <w:tcPr>
            <w:tcW w:w="34" w:type="dxa"/>
            <w:shd w:val="clear" w:color="auto" w:fill="auto"/>
          </w:tcPr>
          <w:p w14:paraId="421412F5" w14:textId="77777777" w:rsidR="00F23E19" w:rsidRDefault="00F23E19">
            <w:pPr>
              <w:snapToGrid w:val="0"/>
              <w:rPr>
                <w:rFonts w:ascii="Roboto" w:hAnsi="Roboto" w:cs="Gill Sans"/>
                <w:b/>
                <w:bCs/>
                <w:color w:val="404040"/>
                <w:sz w:val="20"/>
                <w:szCs w:val="20"/>
                <w:vertAlign w:val="subscript"/>
                <w:lang w:val="en-US" w:bidi="en-US"/>
              </w:rPr>
            </w:pPr>
          </w:p>
        </w:tc>
      </w:tr>
    </w:tbl>
    <w:p w14:paraId="75EE80EB" w14:textId="77777777" w:rsidR="00F23E19" w:rsidRDefault="00F23E19">
      <w:pPr>
        <w:rPr>
          <w:rFonts w:ascii="Roboto" w:hAnsi="Roboto" w:cs="Gill Sans"/>
          <w:b/>
          <w:color w:val="404040"/>
          <w:sz w:val="20"/>
          <w:szCs w:val="20"/>
        </w:rPr>
      </w:pPr>
    </w:p>
    <w:p w14:paraId="59D4A67D" w14:textId="77777777" w:rsidR="00F23E19" w:rsidRDefault="00F23E19">
      <w:pPr>
        <w:rPr>
          <w:rFonts w:ascii="Roboto" w:hAnsi="Roboto" w:cs="Gill Sans"/>
          <w:b/>
          <w:color w:val="404040"/>
          <w:sz w:val="20"/>
          <w:szCs w:val="20"/>
        </w:rPr>
      </w:pPr>
    </w:p>
    <w:tbl>
      <w:tblPr>
        <w:tblW w:w="0" w:type="auto"/>
        <w:tblLayout w:type="fixed"/>
        <w:tblLook w:val="0000" w:firstRow="0" w:lastRow="0" w:firstColumn="0" w:lastColumn="0" w:noHBand="0" w:noVBand="0"/>
      </w:tblPr>
      <w:tblGrid>
        <w:gridCol w:w="3069"/>
        <w:gridCol w:w="3069"/>
        <w:gridCol w:w="3069"/>
        <w:gridCol w:w="34"/>
      </w:tblGrid>
      <w:tr w:rsidR="00F23E19" w14:paraId="0859C718" w14:textId="77777777">
        <w:trPr>
          <w:trHeight w:val="510"/>
        </w:trPr>
        <w:tc>
          <w:tcPr>
            <w:tcW w:w="9241" w:type="dxa"/>
            <w:gridSpan w:val="4"/>
            <w:shd w:val="clear" w:color="auto" w:fill="auto"/>
            <w:vAlign w:val="center"/>
          </w:tcPr>
          <w:p w14:paraId="4E03F1A3" w14:textId="3F6D05AC" w:rsidR="00F23E19" w:rsidRDefault="00F23E19">
            <w:r>
              <w:rPr>
                <w:rFonts w:ascii="Roboto" w:hAnsi="Roboto" w:cs="Gill Sans"/>
                <w:b/>
                <w:color w:val="404040"/>
                <w:sz w:val="20"/>
                <w:szCs w:val="20"/>
              </w:rPr>
              <w:t xml:space="preserve">Prescribed Medicines: </w:t>
            </w:r>
            <w:r w:rsidR="0026433E" w:rsidRPr="0026433E">
              <w:rPr>
                <w:rFonts w:ascii="Roboto" w:hAnsi="Roboto" w:cs="Gill Sans"/>
                <w:bCs/>
                <w:color w:val="404040"/>
                <w:sz w:val="20"/>
                <w:szCs w:val="20"/>
              </w:rPr>
              <w:t>Please list all medications your child is currently taking and include dose. This information is important to enable us to suggest safe and appropriate nutritional supplements for your child</w:t>
            </w:r>
            <w:r w:rsidR="00F22F4F">
              <w:rPr>
                <w:rFonts w:ascii="Roboto" w:hAnsi="Roboto" w:cs="Gill Sans"/>
                <w:bCs/>
                <w:color w:val="404040"/>
                <w:sz w:val="20"/>
                <w:szCs w:val="20"/>
              </w:rPr>
              <w:t xml:space="preserve">. </w:t>
            </w:r>
            <w:r>
              <w:rPr>
                <w:rFonts w:ascii="Roboto" w:hAnsi="Roboto" w:cs="Gill Sans"/>
                <w:b/>
                <w:color w:val="404040"/>
                <w:sz w:val="20"/>
                <w:szCs w:val="20"/>
              </w:rPr>
              <w:t xml:space="preserve">Please </w:t>
            </w:r>
            <w:proofErr w:type="gramStart"/>
            <w:r>
              <w:rPr>
                <w:rFonts w:ascii="Roboto" w:hAnsi="Roboto" w:cs="Gill Sans"/>
                <w:b/>
                <w:color w:val="404040"/>
                <w:sz w:val="20"/>
                <w:szCs w:val="20"/>
              </w:rPr>
              <w:t>continue on</w:t>
            </w:r>
            <w:proofErr w:type="gramEnd"/>
            <w:r>
              <w:rPr>
                <w:rFonts w:ascii="Roboto" w:hAnsi="Roboto" w:cs="Gill Sans"/>
                <w:b/>
                <w:color w:val="404040"/>
                <w:sz w:val="20"/>
                <w:szCs w:val="20"/>
              </w:rPr>
              <w:t xml:space="preserve"> a separate sheet if needed.</w:t>
            </w:r>
            <w:r>
              <w:rPr>
                <w:rFonts w:ascii="Roboto" w:hAnsi="Roboto" w:cs="Gill Sans"/>
                <w:b/>
                <w:color w:val="404040"/>
                <w:sz w:val="20"/>
                <w:szCs w:val="20"/>
              </w:rPr>
              <w:br/>
            </w:r>
          </w:p>
        </w:tc>
      </w:tr>
      <w:tr w:rsidR="00F23E19" w14:paraId="52A85727" w14:textId="77777777">
        <w:tblPrEx>
          <w:tblCellMar>
            <w:left w:w="0" w:type="dxa"/>
            <w:right w:w="0" w:type="dxa"/>
          </w:tblCellMar>
        </w:tblPrEx>
        <w:trPr>
          <w:trHeight w:val="397"/>
        </w:trPr>
        <w:tc>
          <w:tcPr>
            <w:tcW w:w="3069" w:type="dxa"/>
            <w:tcBorders>
              <w:top w:val="single" w:sz="4" w:space="0" w:color="A5A5A5"/>
              <w:bottom w:val="single" w:sz="4" w:space="0" w:color="A5A5A5"/>
            </w:tcBorders>
            <w:shd w:val="clear" w:color="auto" w:fill="auto"/>
            <w:vAlign w:val="center"/>
          </w:tcPr>
          <w:p w14:paraId="7737A521" w14:textId="77777777" w:rsidR="00F23E19" w:rsidRDefault="00F23E19">
            <w:r>
              <w:rPr>
                <w:rFonts w:ascii="Roboto" w:hAnsi="Roboto" w:cs="Gill Sans"/>
                <w:b/>
                <w:bCs/>
                <w:color w:val="404040"/>
                <w:sz w:val="20"/>
                <w:szCs w:val="20"/>
              </w:rPr>
              <w:t>Name of Medication</w:t>
            </w:r>
          </w:p>
        </w:tc>
        <w:tc>
          <w:tcPr>
            <w:tcW w:w="3069" w:type="dxa"/>
            <w:tcBorders>
              <w:top w:val="single" w:sz="4" w:space="0" w:color="A5A5A5"/>
              <w:left w:val="single" w:sz="4" w:space="0" w:color="A5A5A5"/>
              <w:bottom w:val="single" w:sz="4" w:space="0" w:color="A5A5A5"/>
            </w:tcBorders>
            <w:shd w:val="clear" w:color="auto" w:fill="auto"/>
            <w:vAlign w:val="center"/>
          </w:tcPr>
          <w:p w14:paraId="2CC6D2C8" w14:textId="77777777" w:rsidR="00F23E19" w:rsidRDefault="00F23E19">
            <w:r>
              <w:rPr>
                <w:rFonts w:ascii="Roboto" w:eastAsia="Roboto" w:hAnsi="Roboto" w:cs="Roboto"/>
                <w:b/>
                <w:bCs/>
                <w:color w:val="404040"/>
                <w:sz w:val="20"/>
                <w:szCs w:val="20"/>
              </w:rPr>
              <w:t xml:space="preserve"> </w:t>
            </w:r>
            <w:r>
              <w:rPr>
                <w:rFonts w:ascii="Roboto" w:hAnsi="Roboto" w:cs="Gill Sans"/>
                <w:b/>
                <w:bCs/>
                <w:color w:val="404040"/>
                <w:sz w:val="20"/>
                <w:szCs w:val="20"/>
              </w:rPr>
              <w:t>What is it for?</w:t>
            </w:r>
          </w:p>
        </w:tc>
        <w:tc>
          <w:tcPr>
            <w:tcW w:w="3069" w:type="dxa"/>
            <w:tcBorders>
              <w:top w:val="single" w:sz="4" w:space="0" w:color="A5A5A5"/>
              <w:left w:val="single" w:sz="4" w:space="0" w:color="A5A5A5"/>
              <w:bottom w:val="single" w:sz="4" w:space="0" w:color="A5A5A5"/>
            </w:tcBorders>
            <w:shd w:val="clear" w:color="auto" w:fill="auto"/>
            <w:vAlign w:val="center"/>
          </w:tcPr>
          <w:p w14:paraId="62911CCB" w14:textId="77777777" w:rsidR="00F23E19" w:rsidRDefault="00F23E19">
            <w:r>
              <w:rPr>
                <w:rFonts w:ascii="Roboto" w:eastAsia="Roboto" w:hAnsi="Roboto" w:cs="Roboto"/>
                <w:b/>
                <w:bCs/>
                <w:color w:val="404040"/>
                <w:sz w:val="20"/>
                <w:szCs w:val="20"/>
              </w:rPr>
              <w:t xml:space="preserve"> </w:t>
            </w:r>
            <w:r>
              <w:rPr>
                <w:rFonts w:ascii="Roboto" w:hAnsi="Roboto" w:cs="Gill Sans"/>
                <w:b/>
                <w:bCs/>
                <w:color w:val="404040"/>
                <w:sz w:val="20"/>
                <w:szCs w:val="20"/>
              </w:rPr>
              <w:t>Daily Dose</w:t>
            </w:r>
          </w:p>
        </w:tc>
        <w:tc>
          <w:tcPr>
            <w:tcW w:w="34" w:type="dxa"/>
            <w:shd w:val="clear" w:color="auto" w:fill="auto"/>
          </w:tcPr>
          <w:p w14:paraId="740A854A" w14:textId="77777777" w:rsidR="00F23E19" w:rsidRDefault="00F23E19">
            <w:pPr>
              <w:snapToGrid w:val="0"/>
              <w:rPr>
                <w:rFonts w:ascii="Roboto" w:hAnsi="Roboto" w:cs="Gill Sans"/>
                <w:b/>
                <w:bCs/>
                <w:color w:val="404040"/>
                <w:sz w:val="20"/>
                <w:szCs w:val="20"/>
                <w:lang w:val="en-US" w:bidi="en-US"/>
              </w:rPr>
            </w:pPr>
          </w:p>
        </w:tc>
      </w:tr>
      <w:tr w:rsidR="00F23E19" w14:paraId="01023FE4"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1F2442F8"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D29E8BA"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5BD21018"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24C05178" w14:textId="77777777" w:rsidR="00F23E19" w:rsidRDefault="00F23E19">
            <w:pPr>
              <w:snapToGrid w:val="0"/>
              <w:rPr>
                <w:rFonts w:ascii="Roboto" w:hAnsi="Roboto" w:cs="Gill Sans"/>
                <w:b/>
                <w:bCs/>
                <w:color w:val="404040"/>
                <w:sz w:val="20"/>
                <w:szCs w:val="20"/>
                <w:lang w:val="en-US" w:bidi="en-US"/>
              </w:rPr>
            </w:pPr>
          </w:p>
        </w:tc>
      </w:tr>
      <w:tr w:rsidR="00F23E19" w14:paraId="162F6039"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E59B265"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621D98BE"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479A457"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9A265FC" w14:textId="77777777" w:rsidR="00F23E19" w:rsidRDefault="00F23E19">
            <w:pPr>
              <w:snapToGrid w:val="0"/>
              <w:rPr>
                <w:rFonts w:ascii="Roboto" w:hAnsi="Roboto" w:cs="Gill Sans"/>
                <w:b/>
                <w:bCs/>
                <w:color w:val="404040"/>
                <w:sz w:val="20"/>
                <w:szCs w:val="20"/>
                <w:lang w:val="en-US" w:bidi="en-US"/>
              </w:rPr>
            </w:pPr>
          </w:p>
        </w:tc>
      </w:tr>
      <w:tr w:rsidR="00F23E19" w14:paraId="5E146E63"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328B1ED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1E2BA196"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AE2ABCC"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4E55C58" w14:textId="77777777" w:rsidR="00F23E19" w:rsidRDefault="00F23E19">
            <w:pPr>
              <w:snapToGrid w:val="0"/>
              <w:rPr>
                <w:rFonts w:ascii="Roboto" w:hAnsi="Roboto" w:cs="Gill Sans"/>
                <w:b/>
                <w:bCs/>
                <w:color w:val="404040"/>
                <w:sz w:val="20"/>
                <w:szCs w:val="20"/>
                <w:lang w:val="en-US" w:bidi="en-US"/>
              </w:rPr>
            </w:pPr>
          </w:p>
        </w:tc>
      </w:tr>
      <w:tr w:rsidR="00F23E19" w14:paraId="1EF729E8"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50DBC4A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1A14EC3A"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FB73C92"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239B7C2A" w14:textId="77777777" w:rsidR="00F23E19" w:rsidRDefault="00F23E19">
            <w:pPr>
              <w:snapToGrid w:val="0"/>
              <w:rPr>
                <w:rFonts w:ascii="Roboto" w:hAnsi="Roboto" w:cs="Gill Sans"/>
                <w:b/>
                <w:bCs/>
                <w:color w:val="404040"/>
                <w:sz w:val="20"/>
                <w:szCs w:val="20"/>
                <w:lang w:val="en-US" w:bidi="en-US"/>
              </w:rPr>
            </w:pPr>
          </w:p>
        </w:tc>
      </w:tr>
      <w:tr w:rsidR="00F23E19" w14:paraId="21E7AE35"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0B0F6A2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6968D8FF"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7659A59F"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833AFAF" w14:textId="77777777" w:rsidR="00F23E19" w:rsidRDefault="00F23E19">
            <w:pPr>
              <w:snapToGrid w:val="0"/>
              <w:rPr>
                <w:rFonts w:ascii="Roboto" w:hAnsi="Roboto" w:cs="Gill Sans"/>
                <w:b/>
                <w:bCs/>
                <w:color w:val="404040"/>
                <w:sz w:val="20"/>
                <w:szCs w:val="20"/>
                <w:lang w:val="en-US" w:bidi="en-US"/>
              </w:rPr>
            </w:pPr>
          </w:p>
        </w:tc>
      </w:tr>
    </w:tbl>
    <w:p w14:paraId="5012F4BB" w14:textId="77777777" w:rsidR="00F23E19" w:rsidRDefault="00F23E19">
      <w:pPr>
        <w:jc w:val="both"/>
        <w:rPr>
          <w:rFonts w:ascii="Roboto" w:hAnsi="Roboto" w:cs="Gill Sans"/>
          <w:b/>
          <w:bCs/>
          <w:color w:val="404040"/>
          <w:sz w:val="22"/>
          <w:szCs w:val="22"/>
        </w:rPr>
      </w:pPr>
    </w:p>
    <w:tbl>
      <w:tblPr>
        <w:tblW w:w="0" w:type="auto"/>
        <w:tblLayout w:type="fixed"/>
        <w:tblLook w:val="0000" w:firstRow="0" w:lastRow="0" w:firstColumn="0" w:lastColumn="0" w:noHBand="0" w:noVBand="0"/>
      </w:tblPr>
      <w:tblGrid>
        <w:gridCol w:w="3069"/>
        <w:gridCol w:w="3069"/>
        <w:gridCol w:w="3069"/>
        <w:gridCol w:w="34"/>
      </w:tblGrid>
      <w:tr w:rsidR="00F23E19" w14:paraId="25FF4F9E" w14:textId="77777777">
        <w:trPr>
          <w:trHeight w:val="510"/>
        </w:trPr>
        <w:tc>
          <w:tcPr>
            <w:tcW w:w="9241" w:type="dxa"/>
            <w:gridSpan w:val="4"/>
            <w:shd w:val="clear" w:color="auto" w:fill="auto"/>
            <w:vAlign w:val="center"/>
          </w:tcPr>
          <w:p w14:paraId="02437CBC" w14:textId="77777777" w:rsidR="00F23E19" w:rsidRDefault="00F23E19">
            <w:r>
              <w:rPr>
                <w:rFonts w:ascii="Roboto" w:hAnsi="Roboto" w:cs="Gill Sans"/>
                <w:b/>
                <w:color w:val="404040"/>
                <w:sz w:val="20"/>
                <w:szCs w:val="20"/>
              </w:rPr>
              <w:t xml:space="preserve">Non-prescribed Medicines: </w:t>
            </w:r>
            <w:r>
              <w:rPr>
                <w:rFonts w:ascii="Roboto" w:hAnsi="Roboto" w:cs="Gill Sans"/>
                <w:bCs/>
                <w:color w:val="404040"/>
                <w:sz w:val="20"/>
                <w:szCs w:val="20"/>
              </w:rPr>
              <w:t>Please list any medications, laxatives, herbal products and/or</w:t>
            </w:r>
          </w:p>
          <w:p w14:paraId="7214E0C1" w14:textId="0B6A816B" w:rsidR="00F23E19" w:rsidRDefault="00F23E19">
            <w:r>
              <w:rPr>
                <w:rFonts w:ascii="Roboto" w:hAnsi="Roboto" w:cs="Gill Sans"/>
                <w:bCs/>
                <w:color w:val="404040"/>
                <w:sz w:val="20"/>
                <w:szCs w:val="20"/>
              </w:rPr>
              <w:t>homeopathic remedies that you</w:t>
            </w:r>
            <w:r w:rsidR="00152C6A">
              <w:rPr>
                <w:rFonts w:ascii="Roboto" w:hAnsi="Roboto" w:cs="Gill Sans"/>
                <w:bCs/>
                <w:color w:val="404040"/>
                <w:sz w:val="20"/>
                <w:szCs w:val="20"/>
              </w:rPr>
              <w:t>r child</w:t>
            </w:r>
            <w:r>
              <w:rPr>
                <w:rFonts w:ascii="Roboto" w:hAnsi="Roboto" w:cs="Gill Sans"/>
                <w:bCs/>
                <w:color w:val="404040"/>
                <w:sz w:val="20"/>
                <w:szCs w:val="20"/>
              </w:rPr>
              <w:t xml:space="preserve"> take</w:t>
            </w:r>
            <w:r w:rsidR="00152C6A">
              <w:rPr>
                <w:rFonts w:ascii="Roboto" w:hAnsi="Roboto" w:cs="Gill Sans"/>
                <w:bCs/>
                <w:color w:val="404040"/>
                <w:sz w:val="20"/>
                <w:szCs w:val="20"/>
              </w:rPr>
              <w:t>s</w:t>
            </w:r>
            <w:r>
              <w:rPr>
                <w:rFonts w:ascii="Roboto" w:hAnsi="Roboto" w:cs="Gill Sans"/>
                <w:bCs/>
                <w:color w:val="404040"/>
                <w:sz w:val="20"/>
                <w:szCs w:val="20"/>
              </w:rPr>
              <w:t xml:space="preserve"> on a regular or frequent basis.</w:t>
            </w:r>
            <w:r>
              <w:rPr>
                <w:rFonts w:ascii="Roboto" w:hAnsi="Roboto" w:cs="Gill Sans"/>
                <w:b/>
                <w:color w:val="404040"/>
                <w:sz w:val="20"/>
                <w:szCs w:val="20"/>
              </w:rPr>
              <w:br/>
            </w:r>
          </w:p>
        </w:tc>
      </w:tr>
      <w:tr w:rsidR="00F23E19" w14:paraId="5B44DE28"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E9E2269"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239AF0F6"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0A1AC68B"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403F6650" w14:textId="77777777" w:rsidR="00F23E19" w:rsidRDefault="00F23E19">
            <w:pPr>
              <w:snapToGrid w:val="0"/>
              <w:rPr>
                <w:rFonts w:ascii="Roboto" w:hAnsi="Roboto" w:cs="Gill Sans"/>
                <w:b/>
                <w:bCs/>
                <w:color w:val="404040"/>
                <w:sz w:val="20"/>
                <w:szCs w:val="20"/>
                <w:lang w:val="en-US" w:bidi="en-US"/>
              </w:rPr>
            </w:pPr>
          </w:p>
        </w:tc>
      </w:tr>
      <w:tr w:rsidR="00F23E19" w14:paraId="2A92672C"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7C0B8F3A"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62829715"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6EAF9F0"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F8348F3" w14:textId="77777777" w:rsidR="00F23E19" w:rsidRDefault="00F23E19">
            <w:pPr>
              <w:snapToGrid w:val="0"/>
              <w:rPr>
                <w:rFonts w:ascii="Roboto" w:hAnsi="Roboto" w:cs="Gill Sans"/>
                <w:b/>
                <w:bCs/>
                <w:color w:val="404040"/>
                <w:sz w:val="20"/>
                <w:szCs w:val="20"/>
                <w:lang w:val="en-US" w:bidi="en-US"/>
              </w:rPr>
            </w:pPr>
          </w:p>
        </w:tc>
      </w:tr>
      <w:tr w:rsidR="00F23E19" w14:paraId="3E56D4F4"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D8CD51B"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ED849A5"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3A8E1ACE"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78A71ED5" w14:textId="77777777" w:rsidR="00F23E19" w:rsidRDefault="00F23E19">
            <w:pPr>
              <w:snapToGrid w:val="0"/>
              <w:rPr>
                <w:rFonts w:ascii="Roboto" w:hAnsi="Roboto" w:cs="Gill Sans"/>
                <w:b/>
                <w:bCs/>
                <w:color w:val="404040"/>
                <w:sz w:val="20"/>
                <w:szCs w:val="20"/>
                <w:lang w:val="en-US" w:bidi="en-US"/>
              </w:rPr>
            </w:pPr>
          </w:p>
        </w:tc>
      </w:tr>
      <w:tr w:rsidR="00F23E19" w14:paraId="57E52ABC"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24346CF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A45B8F2"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FD4D4A3"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12EE37F3" w14:textId="77777777" w:rsidR="00F23E19" w:rsidRDefault="00F23E19">
            <w:pPr>
              <w:snapToGrid w:val="0"/>
              <w:rPr>
                <w:rFonts w:ascii="Roboto" w:hAnsi="Roboto" w:cs="Gill Sans"/>
                <w:b/>
                <w:bCs/>
                <w:color w:val="404040"/>
                <w:sz w:val="20"/>
                <w:szCs w:val="20"/>
                <w:lang w:val="en-US" w:bidi="en-US"/>
              </w:rPr>
            </w:pPr>
          </w:p>
        </w:tc>
      </w:tr>
    </w:tbl>
    <w:p w14:paraId="0DA556C0" w14:textId="77777777" w:rsidR="00F23E19" w:rsidRDefault="00F23E19">
      <w:pPr>
        <w:spacing w:after="120"/>
        <w:rPr>
          <w:rFonts w:ascii="Roboto" w:hAnsi="Roboto" w:cs="Gill Sans"/>
          <w:color w:val="404040"/>
          <w:sz w:val="18"/>
          <w:szCs w:val="18"/>
        </w:rPr>
      </w:pPr>
    </w:p>
    <w:tbl>
      <w:tblPr>
        <w:tblW w:w="0" w:type="auto"/>
        <w:tblLayout w:type="fixed"/>
        <w:tblLook w:val="0000" w:firstRow="0" w:lastRow="0" w:firstColumn="0" w:lastColumn="0" w:noHBand="0" w:noVBand="0"/>
      </w:tblPr>
      <w:tblGrid>
        <w:gridCol w:w="3069"/>
        <w:gridCol w:w="3069"/>
        <w:gridCol w:w="3069"/>
        <w:gridCol w:w="34"/>
      </w:tblGrid>
      <w:tr w:rsidR="00F23E19" w14:paraId="139BB009" w14:textId="77777777">
        <w:trPr>
          <w:trHeight w:val="510"/>
        </w:trPr>
        <w:tc>
          <w:tcPr>
            <w:tcW w:w="9241" w:type="dxa"/>
            <w:gridSpan w:val="4"/>
            <w:shd w:val="clear" w:color="auto" w:fill="auto"/>
            <w:vAlign w:val="center"/>
          </w:tcPr>
          <w:p w14:paraId="1AFDBF2C" w14:textId="35813D48" w:rsidR="00F23E19" w:rsidRDefault="00F23E19">
            <w:r>
              <w:rPr>
                <w:rFonts w:ascii="Roboto" w:hAnsi="Roboto" w:cs="Gill Sans"/>
                <w:b/>
                <w:color w:val="404040"/>
                <w:sz w:val="20"/>
                <w:szCs w:val="20"/>
              </w:rPr>
              <w:t xml:space="preserve">Supplements: </w:t>
            </w:r>
            <w:r>
              <w:rPr>
                <w:rFonts w:ascii="Roboto" w:hAnsi="Roboto" w:cs="Gill Sans"/>
                <w:bCs/>
                <w:color w:val="404040"/>
                <w:sz w:val="20"/>
                <w:szCs w:val="20"/>
              </w:rPr>
              <w:t>Please list all supplements that you</w:t>
            </w:r>
            <w:r w:rsidR="001E1AF8">
              <w:rPr>
                <w:rFonts w:ascii="Roboto" w:hAnsi="Roboto" w:cs="Gill Sans"/>
                <w:bCs/>
                <w:color w:val="404040"/>
                <w:sz w:val="20"/>
                <w:szCs w:val="20"/>
              </w:rPr>
              <w:t>r child</w:t>
            </w:r>
            <w:r w:rsidR="00E07547">
              <w:rPr>
                <w:rFonts w:ascii="Roboto" w:hAnsi="Roboto" w:cs="Gill Sans"/>
                <w:bCs/>
                <w:color w:val="404040"/>
                <w:sz w:val="20"/>
                <w:szCs w:val="20"/>
              </w:rPr>
              <w:t xml:space="preserve"> is </w:t>
            </w:r>
            <w:r>
              <w:rPr>
                <w:rFonts w:ascii="Roboto" w:hAnsi="Roboto" w:cs="Gill Sans"/>
                <w:bCs/>
                <w:color w:val="404040"/>
                <w:sz w:val="20"/>
                <w:szCs w:val="20"/>
              </w:rPr>
              <w:t xml:space="preserve">taking </w:t>
            </w:r>
            <w:r>
              <w:rPr>
                <w:rFonts w:ascii="Roboto" w:hAnsi="Roboto" w:cs="Gill Sans"/>
                <w:b/>
                <w:color w:val="404040"/>
                <w:sz w:val="20"/>
                <w:szCs w:val="20"/>
              </w:rPr>
              <w:t>currently</w:t>
            </w:r>
            <w:r>
              <w:rPr>
                <w:rFonts w:ascii="Roboto" w:hAnsi="Roboto" w:cs="Gill Sans"/>
                <w:bCs/>
                <w:color w:val="404040"/>
                <w:sz w:val="20"/>
                <w:szCs w:val="20"/>
              </w:rPr>
              <w:t>, dose and brand names.</w:t>
            </w:r>
            <w:r>
              <w:rPr>
                <w:rFonts w:ascii="Roboto" w:hAnsi="Roboto" w:cs="Gill Sans"/>
                <w:b/>
                <w:color w:val="404040"/>
                <w:sz w:val="20"/>
                <w:szCs w:val="20"/>
              </w:rPr>
              <w:br/>
            </w:r>
          </w:p>
        </w:tc>
      </w:tr>
      <w:tr w:rsidR="00F23E19" w14:paraId="53329D48"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56BD13D2"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2EAE553A"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71086829"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A90E1C8" w14:textId="77777777" w:rsidR="00F23E19" w:rsidRDefault="00F23E19">
            <w:pPr>
              <w:snapToGrid w:val="0"/>
              <w:rPr>
                <w:rFonts w:ascii="Roboto" w:hAnsi="Roboto" w:cs="Gill Sans"/>
                <w:b/>
                <w:bCs/>
                <w:color w:val="404040"/>
                <w:sz w:val="20"/>
                <w:szCs w:val="20"/>
                <w:lang w:val="en-US" w:bidi="en-US"/>
              </w:rPr>
            </w:pPr>
          </w:p>
        </w:tc>
      </w:tr>
      <w:tr w:rsidR="00F23E19" w14:paraId="555E285D"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57C8B503"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9D51678"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ECBE665"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F525A47" w14:textId="77777777" w:rsidR="00F23E19" w:rsidRDefault="00F23E19">
            <w:pPr>
              <w:snapToGrid w:val="0"/>
              <w:rPr>
                <w:rFonts w:ascii="Roboto" w:hAnsi="Roboto" w:cs="Gill Sans"/>
                <w:b/>
                <w:bCs/>
                <w:color w:val="404040"/>
                <w:sz w:val="20"/>
                <w:szCs w:val="20"/>
                <w:lang w:val="en-US" w:bidi="en-US"/>
              </w:rPr>
            </w:pPr>
          </w:p>
        </w:tc>
      </w:tr>
      <w:tr w:rsidR="00F23E19" w14:paraId="23E5AC0F"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183F5812"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51226DAD"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30D65619"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29B1C52A" w14:textId="77777777" w:rsidR="00F23E19" w:rsidRDefault="00F23E19">
            <w:pPr>
              <w:snapToGrid w:val="0"/>
              <w:rPr>
                <w:rFonts w:ascii="Roboto" w:hAnsi="Roboto" w:cs="Gill Sans"/>
                <w:b/>
                <w:bCs/>
                <w:color w:val="404040"/>
                <w:sz w:val="20"/>
                <w:szCs w:val="20"/>
                <w:lang w:val="en-US" w:bidi="en-US"/>
              </w:rPr>
            </w:pPr>
          </w:p>
        </w:tc>
      </w:tr>
      <w:tr w:rsidR="00F23E19" w14:paraId="0336E0B1"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3D068016"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3D6C8E28"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89656EC"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0A914CAB" w14:textId="77777777" w:rsidR="00F23E19" w:rsidRDefault="00F23E19">
            <w:pPr>
              <w:snapToGrid w:val="0"/>
              <w:rPr>
                <w:rFonts w:ascii="Roboto" w:hAnsi="Roboto" w:cs="Gill Sans"/>
                <w:b/>
                <w:bCs/>
                <w:color w:val="404040"/>
                <w:sz w:val="20"/>
                <w:szCs w:val="20"/>
                <w:lang w:val="en-US" w:bidi="en-US"/>
              </w:rPr>
            </w:pPr>
          </w:p>
        </w:tc>
      </w:tr>
    </w:tbl>
    <w:p w14:paraId="6B568BFD" w14:textId="77777777" w:rsidR="00F23E19" w:rsidRDefault="00F23E19">
      <w:pPr>
        <w:rPr>
          <w:rFonts w:ascii="Roboto" w:hAnsi="Roboto" w:cs="Gill Sans"/>
          <w:color w:val="404040"/>
          <w:sz w:val="22"/>
          <w:szCs w:val="22"/>
          <w:vertAlign w:val="superscript"/>
        </w:rPr>
      </w:pPr>
    </w:p>
    <w:tbl>
      <w:tblPr>
        <w:tblW w:w="9241" w:type="dxa"/>
        <w:tblLayout w:type="fixed"/>
        <w:tblLook w:val="0000" w:firstRow="0" w:lastRow="0" w:firstColumn="0" w:lastColumn="0" w:noHBand="0" w:noVBand="0"/>
      </w:tblPr>
      <w:tblGrid>
        <w:gridCol w:w="3069"/>
        <w:gridCol w:w="3069"/>
        <w:gridCol w:w="3069"/>
        <w:gridCol w:w="34"/>
      </w:tblGrid>
      <w:tr w:rsidR="00F23E19" w14:paraId="68383050" w14:textId="77777777" w:rsidTr="007A11ED">
        <w:trPr>
          <w:trHeight w:val="510"/>
        </w:trPr>
        <w:tc>
          <w:tcPr>
            <w:tcW w:w="9241" w:type="dxa"/>
            <w:gridSpan w:val="4"/>
            <w:shd w:val="clear" w:color="auto" w:fill="auto"/>
            <w:vAlign w:val="center"/>
          </w:tcPr>
          <w:p w14:paraId="724550C3" w14:textId="77777777" w:rsidR="00F23E19" w:rsidRDefault="00F23E19">
            <w:r>
              <w:rPr>
                <w:rFonts w:ascii="Roboto" w:hAnsi="Roboto" w:cs="Gill Sans"/>
                <w:b/>
                <w:color w:val="404040"/>
                <w:sz w:val="20"/>
                <w:szCs w:val="20"/>
              </w:rPr>
              <w:t>Please list any recently discontinued medications or supplements?</w:t>
            </w:r>
            <w:r>
              <w:rPr>
                <w:rFonts w:ascii="Roboto" w:hAnsi="Roboto" w:cs="Gill Sans"/>
                <w:b/>
                <w:color w:val="404040"/>
                <w:sz w:val="20"/>
                <w:szCs w:val="20"/>
              </w:rPr>
              <w:br/>
            </w:r>
          </w:p>
        </w:tc>
      </w:tr>
      <w:tr w:rsidR="00F23E19" w14:paraId="5264406E" w14:textId="77777777" w:rsidTr="007A11ED">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EA2676B"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47666576"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3E4F47CB"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02820E1E" w14:textId="77777777" w:rsidR="00F23E19" w:rsidRDefault="00F23E19">
            <w:pPr>
              <w:snapToGrid w:val="0"/>
              <w:rPr>
                <w:rFonts w:ascii="Roboto" w:hAnsi="Roboto" w:cs="Gill Sans"/>
                <w:b/>
                <w:bCs/>
                <w:color w:val="404040"/>
                <w:sz w:val="20"/>
                <w:szCs w:val="20"/>
                <w:lang w:val="en-US" w:bidi="en-US"/>
              </w:rPr>
            </w:pPr>
          </w:p>
        </w:tc>
      </w:tr>
      <w:tr w:rsidR="00F23E19" w14:paraId="3152C3D4" w14:textId="77777777" w:rsidTr="007A11ED">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6B08AA41"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6787ED7"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17A6E86E"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792F9422" w14:textId="77777777" w:rsidR="00F23E19" w:rsidRDefault="00F23E19">
            <w:pPr>
              <w:snapToGrid w:val="0"/>
              <w:rPr>
                <w:rFonts w:ascii="Roboto" w:hAnsi="Roboto" w:cs="Gill Sans"/>
                <w:b/>
                <w:bCs/>
                <w:color w:val="404040"/>
                <w:sz w:val="20"/>
                <w:szCs w:val="20"/>
                <w:lang w:val="en-US" w:bidi="en-US"/>
              </w:rPr>
            </w:pPr>
          </w:p>
        </w:tc>
      </w:tr>
    </w:tbl>
    <w:p w14:paraId="73E241EC" w14:textId="77777777" w:rsidR="00E77951" w:rsidRDefault="00E77951">
      <w:r>
        <w:br w:type="page"/>
      </w:r>
    </w:p>
    <w:tbl>
      <w:tblPr>
        <w:tblW w:w="9241" w:type="dxa"/>
        <w:tblLayout w:type="fixed"/>
        <w:tblLook w:val="0000" w:firstRow="0" w:lastRow="0" w:firstColumn="0" w:lastColumn="0" w:noHBand="0" w:noVBand="0"/>
      </w:tblPr>
      <w:tblGrid>
        <w:gridCol w:w="9241"/>
      </w:tblGrid>
      <w:tr w:rsidR="00F23E19" w14:paraId="1FECBD5F" w14:textId="77777777" w:rsidTr="007A11ED">
        <w:trPr>
          <w:trHeight w:val="510"/>
        </w:trPr>
        <w:tc>
          <w:tcPr>
            <w:tcW w:w="9241" w:type="dxa"/>
            <w:tcBorders>
              <w:bottom w:val="single" w:sz="4" w:space="0" w:color="A5A5A5"/>
            </w:tcBorders>
            <w:shd w:val="clear" w:color="auto" w:fill="auto"/>
            <w:vAlign w:val="center"/>
          </w:tcPr>
          <w:p w14:paraId="2D8A820D" w14:textId="0C6E05D4" w:rsidR="00F23E19" w:rsidRDefault="00F23E19">
            <w:pPr>
              <w:snapToGrid w:val="0"/>
              <w:rPr>
                <w:rFonts w:ascii="Roboto" w:hAnsi="Roboto" w:cs="Gill Sans"/>
                <w:b/>
                <w:bCs/>
                <w:color w:val="404040"/>
                <w:sz w:val="20"/>
                <w:szCs w:val="20"/>
                <w:lang w:val="en-US" w:bidi="en-US"/>
              </w:rPr>
            </w:pPr>
          </w:p>
          <w:p w14:paraId="35ABEE96" w14:textId="77777777" w:rsidR="00F23E19" w:rsidRDefault="00F23E19">
            <w:r>
              <w:rPr>
                <w:rFonts w:ascii="Roboto" w:hAnsi="Roboto" w:cs="Gill Sans"/>
                <w:b/>
                <w:color w:val="404040"/>
                <w:sz w:val="20"/>
                <w:szCs w:val="20"/>
              </w:rPr>
              <w:t xml:space="preserve">Family Medical History: </w:t>
            </w:r>
            <w:r>
              <w:rPr>
                <w:rFonts w:ascii="Roboto" w:hAnsi="Roboto" w:cs="Gill Sans"/>
                <w:bCs/>
                <w:color w:val="404040"/>
                <w:sz w:val="20"/>
                <w:szCs w:val="20"/>
              </w:rPr>
              <w:t>Please provide details below of family health conditions. e.g., Angina, Alzheimer’s, Arthritis, Asthma, Blood pressure, Cancer, Dementia, Diabetes, Heart disease, Lung disease, Osteoporosis, Parkinson’s disease, Stroke.</w:t>
            </w:r>
            <w:r>
              <w:rPr>
                <w:rFonts w:ascii="Roboto" w:hAnsi="Roboto" w:cs="Gill Sans"/>
                <w:bCs/>
                <w:color w:val="404040"/>
                <w:sz w:val="20"/>
                <w:szCs w:val="20"/>
              </w:rPr>
              <w:br/>
            </w:r>
          </w:p>
        </w:tc>
      </w:tr>
      <w:tr w:rsidR="00F23E19" w14:paraId="795C642E" w14:textId="77777777" w:rsidTr="007A11ED">
        <w:trPr>
          <w:trHeight w:val="1531"/>
        </w:trPr>
        <w:tc>
          <w:tcPr>
            <w:tcW w:w="9241" w:type="dxa"/>
            <w:tcBorders>
              <w:top w:val="single" w:sz="4" w:space="0" w:color="A5A5A5"/>
              <w:bottom w:val="single" w:sz="4" w:space="0" w:color="A5A5A5"/>
            </w:tcBorders>
            <w:shd w:val="clear" w:color="auto" w:fill="auto"/>
          </w:tcPr>
          <w:p w14:paraId="5829A6EC" w14:textId="77777777" w:rsidR="00F23E19" w:rsidRDefault="00F23E19">
            <w:pPr>
              <w:snapToGrid w:val="0"/>
              <w:rPr>
                <w:rFonts w:ascii="Roboto" w:hAnsi="Roboto" w:cs="Gill Sans"/>
                <w:b/>
                <w:bCs/>
                <w:color w:val="404040"/>
                <w:sz w:val="10"/>
                <w:szCs w:val="10"/>
                <w:vertAlign w:val="subscript"/>
              </w:rPr>
            </w:pPr>
          </w:p>
          <w:p w14:paraId="50F59B87" w14:textId="77777777" w:rsidR="00F23E19" w:rsidRDefault="00F23E19">
            <w:r>
              <w:rPr>
                <w:rFonts w:ascii="Roboto" w:hAnsi="Roboto" w:cs="Gill Sans"/>
                <w:b/>
                <w:bCs/>
                <w:color w:val="404040"/>
                <w:sz w:val="20"/>
                <w:szCs w:val="20"/>
              </w:rPr>
              <w:t>Parents:</w:t>
            </w:r>
          </w:p>
        </w:tc>
      </w:tr>
      <w:tr w:rsidR="00F23E19" w14:paraId="5B80BF91" w14:textId="77777777" w:rsidTr="007A11ED">
        <w:trPr>
          <w:trHeight w:val="1531"/>
        </w:trPr>
        <w:tc>
          <w:tcPr>
            <w:tcW w:w="9241" w:type="dxa"/>
            <w:tcBorders>
              <w:top w:val="single" w:sz="4" w:space="0" w:color="A5A5A5"/>
              <w:bottom w:val="single" w:sz="4" w:space="0" w:color="A5A5A5"/>
            </w:tcBorders>
            <w:shd w:val="clear" w:color="auto" w:fill="auto"/>
          </w:tcPr>
          <w:p w14:paraId="687C2641" w14:textId="77777777" w:rsidR="00F23E19" w:rsidRDefault="00F23E19">
            <w:pPr>
              <w:snapToGrid w:val="0"/>
              <w:rPr>
                <w:rFonts w:ascii="Roboto" w:hAnsi="Roboto" w:cs="Gill Sans"/>
                <w:b/>
                <w:bCs/>
                <w:color w:val="404040"/>
                <w:sz w:val="10"/>
                <w:szCs w:val="10"/>
              </w:rPr>
            </w:pPr>
          </w:p>
          <w:p w14:paraId="7DD47B07" w14:textId="77777777" w:rsidR="00F23E19" w:rsidRDefault="00F23E19">
            <w:r>
              <w:rPr>
                <w:rFonts w:ascii="Roboto" w:hAnsi="Roboto" w:cs="Gill Sans"/>
                <w:b/>
                <w:bCs/>
                <w:color w:val="404040"/>
                <w:sz w:val="20"/>
                <w:szCs w:val="20"/>
              </w:rPr>
              <w:t>Grandparents:</w:t>
            </w:r>
          </w:p>
        </w:tc>
      </w:tr>
      <w:tr w:rsidR="00F23E19" w14:paraId="698BEC9A" w14:textId="77777777" w:rsidTr="007A11ED">
        <w:trPr>
          <w:trHeight w:val="1531"/>
        </w:trPr>
        <w:tc>
          <w:tcPr>
            <w:tcW w:w="9241" w:type="dxa"/>
            <w:tcBorders>
              <w:top w:val="single" w:sz="4" w:space="0" w:color="A5A5A5"/>
              <w:bottom w:val="single" w:sz="4" w:space="0" w:color="A5A5A5"/>
            </w:tcBorders>
            <w:shd w:val="clear" w:color="auto" w:fill="auto"/>
          </w:tcPr>
          <w:p w14:paraId="7541F99C" w14:textId="77777777" w:rsidR="00F23E19" w:rsidRDefault="00F23E19">
            <w:pPr>
              <w:snapToGrid w:val="0"/>
              <w:rPr>
                <w:rFonts w:ascii="Roboto" w:hAnsi="Roboto" w:cs="Gill Sans"/>
                <w:b/>
                <w:bCs/>
                <w:color w:val="404040"/>
                <w:sz w:val="10"/>
                <w:szCs w:val="10"/>
              </w:rPr>
            </w:pPr>
          </w:p>
          <w:p w14:paraId="7F11D100" w14:textId="77777777" w:rsidR="00F23E19" w:rsidRDefault="00F23E19">
            <w:r>
              <w:rPr>
                <w:rFonts w:ascii="Roboto" w:hAnsi="Roboto" w:cs="Gill Sans"/>
                <w:b/>
                <w:bCs/>
                <w:color w:val="404040"/>
                <w:sz w:val="20"/>
                <w:szCs w:val="20"/>
              </w:rPr>
              <w:t>Brothers/Sisters:</w:t>
            </w:r>
          </w:p>
        </w:tc>
      </w:tr>
    </w:tbl>
    <w:p w14:paraId="3800B6AC" w14:textId="77777777" w:rsidR="00F23E19" w:rsidRDefault="00F23E19">
      <w:pPr>
        <w:pageBreakBefore/>
      </w:pPr>
      <w:r>
        <w:rPr>
          <w:rFonts w:ascii="Gotham Medium" w:hAnsi="Gotham Medium" w:cs="Gotham Medium"/>
          <w:color w:val="46ADA7"/>
        </w:rPr>
        <w:lastRenderedPageBreak/>
        <w:t>Nutrition and Diet</w:t>
      </w:r>
    </w:p>
    <w:tbl>
      <w:tblPr>
        <w:tblW w:w="0" w:type="auto"/>
        <w:tblInd w:w="-142" w:type="dxa"/>
        <w:tblLayout w:type="fixed"/>
        <w:tblLook w:val="0000" w:firstRow="0" w:lastRow="0" w:firstColumn="0" w:lastColumn="0" w:noHBand="0" w:noVBand="0"/>
      </w:tblPr>
      <w:tblGrid>
        <w:gridCol w:w="236"/>
        <w:gridCol w:w="9099"/>
        <w:gridCol w:w="142"/>
      </w:tblGrid>
      <w:tr w:rsidR="00F23E19" w14:paraId="06DF7E44" w14:textId="77777777">
        <w:trPr>
          <w:trHeight w:val="510"/>
        </w:trPr>
        <w:tc>
          <w:tcPr>
            <w:tcW w:w="236" w:type="dxa"/>
            <w:shd w:val="clear" w:color="auto" w:fill="auto"/>
          </w:tcPr>
          <w:p w14:paraId="0E6CBF73" w14:textId="77777777" w:rsidR="00F23E19" w:rsidRDefault="00F23E19">
            <w:pPr>
              <w:pStyle w:val="TableHeading"/>
              <w:snapToGrid w:val="0"/>
            </w:pPr>
          </w:p>
        </w:tc>
        <w:tc>
          <w:tcPr>
            <w:tcW w:w="9241" w:type="dxa"/>
            <w:gridSpan w:val="2"/>
            <w:shd w:val="clear" w:color="auto" w:fill="auto"/>
            <w:vAlign w:val="center"/>
          </w:tcPr>
          <w:p w14:paraId="7CF965E2" w14:textId="06A7087A"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58240" behindDoc="0" locked="0" layoutInCell="1" allowOverlap="1" wp14:anchorId="3FAA6F00" wp14:editId="45631EF2">
                      <wp:simplePos x="0" y="0"/>
                      <wp:positionH relativeFrom="column">
                        <wp:posOffset>6350</wp:posOffset>
                      </wp:positionH>
                      <wp:positionV relativeFrom="paragraph">
                        <wp:posOffset>50165</wp:posOffset>
                      </wp:positionV>
                      <wp:extent cx="5937250" cy="1905"/>
                      <wp:effectExtent l="8890" t="13970" r="6985" b="1270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AE6BCB" id="AutoShape 48" o:spid="_x0000_s1026" type="#_x0000_t32" style="position:absolute;margin-left:.5pt;margin-top:3.95pt;width:4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D+raUO5AEAAJwDAAAOAAAAAAAAAAAAAAAAAC4CAABkcnMvZTJvRG9jLnhtbFBLAQItABQA&#10;BgAIAAAAIQDV3P442gAAAAUBAAAPAAAAAAAAAAAAAAAAAD4EAABkcnMvZG93bnJldi54bWxQSwUG&#10;AAAAAAQABADzAAAARQUAAAAA&#10;" strokecolor="#e0e5e4" strokeweight=".26mm">
                      <v:stroke joinstyle="miter"/>
                    </v:shape>
                  </w:pict>
                </mc:Fallback>
              </mc:AlternateContent>
            </w:r>
          </w:p>
          <w:p w14:paraId="06C67768" w14:textId="681FDBC4" w:rsidR="00F23E19" w:rsidRDefault="00F23E19">
            <w:r>
              <w:rPr>
                <w:rFonts w:ascii="Roboto" w:hAnsi="Roboto" w:cs="Gill Sans"/>
                <w:b/>
                <w:bCs/>
                <w:color w:val="404040"/>
                <w:sz w:val="20"/>
                <w:szCs w:val="20"/>
              </w:rPr>
              <w:t>Present Diet:</w:t>
            </w:r>
            <w:r>
              <w:rPr>
                <w:rFonts w:ascii="Roboto" w:hAnsi="Roboto" w:cs="Gill Sans"/>
                <w:color w:val="404040"/>
                <w:sz w:val="20"/>
                <w:szCs w:val="20"/>
              </w:rPr>
              <w:t xml:space="preserve"> Please tick those boxes that relate to your </w:t>
            </w:r>
            <w:r w:rsidR="00D1417A">
              <w:rPr>
                <w:rFonts w:ascii="Roboto" w:hAnsi="Roboto" w:cs="Gill Sans"/>
                <w:color w:val="404040"/>
                <w:sz w:val="20"/>
                <w:szCs w:val="20"/>
              </w:rPr>
              <w:t xml:space="preserve">child’s </w:t>
            </w:r>
            <w:r>
              <w:rPr>
                <w:rFonts w:ascii="Roboto" w:hAnsi="Roboto" w:cs="Gill Sans"/>
                <w:color w:val="404040"/>
                <w:sz w:val="20"/>
                <w:szCs w:val="20"/>
              </w:rPr>
              <w:t>present diet:</w:t>
            </w:r>
          </w:p>
        </w:tc>
      </w:tr>
      <w:tr w:rsidR="00F23E19" w14:paraId="2A6B50AB"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46FBB3FF" w14:textId="35CF5E23" w:rsidR="00F23E19" w:rsidRDefault="00000000">
            <w:pPr>
              <w:widowControl w:val="0"/>
              <w:autoSpaceDE w:val="0"/>
              <w:spacing w:before="60"/>
            </w:pPr>
            <w:sdt>
              <w:sdtPr>
                <w:rPr>
                  <w:rFonts w:ascii="MS Gothic" w:eastAsia="MS Gothic" w:hAnsi="MS Gothic" w:hint="eastAsia"/>
                </w:rPr>
                <w:id w:val="-89095926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994903">
              <w:rPr>
                <w:rFonts w:ascii="Roboto" w:hAnsi="Roboto" w:cs="Gill Sans"/>
                <w:color w:val="404040"/>
                <w:sz w:val="20"/>
                <w:szCs w:val="20"/>
              </w:rPr>
              <w:t xml:space="preserve"> </w:t>
            </w:r>
            <w:r w:rsidR="00F23E19">
              <w:rPr>
                <w:rFonts w:ascii="Roboto" w:hAnsi="Roboto" w:cs="Gill Sans"/>
                <w:color w:val="404040"/>
                <w:sz w:val="20"/>
                <w:szCs w:val="20"/>
              </w:rPr>
              <w:t>M</w:t>
            </w:r>
            <w:r w:rsidR="00F23E19">
              <w:rPr>
                <w:rFonts w:ascii="Roboto" w:hAnsi="Roboto" w:cs="Gill Sans"/>
                <w:color w:val="404040"/>
                <w:sz w:val="20"/>
                <w:szCs w:val="20"/>
              </w:rPr>
              <w:softHyphen/>
              <w:t xml:space="preserve">ixed food diet (animal and vegetable sources) </w:t>
            </w:r>
          </w:p>
        </w:tc>
        <w:tc>
          <w:tcPr>
            <w:tcW w:w="142" w:type="dxa"/>
            <w:shd w:val="clear" w:color="auto" w:fill="auto"/>
          </w:tcPr>
          <w:p w14:paraId="41350771" w14:textId="77777777" w:rsidR="00F23E19" w:rsidRDefault="00F23E19">
            <w:pPr>
              <w:snapToGrid w:val="0"/>
              <w:rPr>
                <w:rFonts w:ascii="Roboto" w:hAnsi="Roboto" w:cs="Roboto"/>
                <w:color w:val="404040"/>
                <w:sz w:val="20"/>
                <w:szCs w:val="20"/>
                <w:lang w:val="en-US"/>
              </w:rPr>
            </w:pPr>
          </w:p>
        </w:tc>
      </w:tr>
      <w:tr w:rsidR="00F23E19" w14:paraId="4AEA867C"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7202890F" w14:textId="364516FC" w:rsidR="00F23E19" w:rsidRDefault="00000000" w:rsidP="00994903">
            <w:pPr>
              <w:widowControl w:val="0"/>
              <w:autoSpaceDE w:val="0"/>
              <w:spacing w:before="60"/>
            </w:pPr>
            <w:sdt>
              <w:sdtPr>
                <w:rPr>
                  <w:rFonts w:ascii="MS Gothic" w:eastAsia="MS Gothic" w:hAnsi="MS Gothic" w:hint="eastAsia"/>
                </w:rPr>
                <w:id w:val="-1020013885"/>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Vegetarian</w:t>
            </w:r>
          </w:p>
        </w:tc>
        <w:tc>
          <w:tcPr>
            <w:tcW w:w="142" w:type="dxa"/>
            <w:shd w:val="clear" w:color="auto" w:fill="auto"/>
          </w:tcPr>
          <w:p w14:paraId="6650F597" w14:textId="77777777" w:rsidR="00F23E19" w:rsidRDefault="00F23E19">
            <w:pPr>
              <w:snapToGrid w:val="0"/>
              <w:rPr>
                <w:rFonts w:ascii="Roboto" w:hAnsi="Roboto" w:cs="Roboto"/>
                <w:color w:val="404040"/>
                <w:sz w:val="20"/>
                <w:szCs w:val="20"/>
                <w:lang w:val="en-US"/>
              </w:rPr>
            </w:pPr>
          </w:p>
        </w:tc>
      </w:tr>
      <w:tr w:rsidR="00F23E19" w14:paraId="2407D347"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22361AB7" w14:textId="2DBF2169" w:rsidR="00F23E19" w:rsidRDefault="00000000">
            <w:pPr>
              <w:widowControl w:val="0"/>
              <w:autoSpaceDE w:val="0"/>
            </w:pPr>
            <w:sdt>
              <w:sdtPr>
                <w:rPr>
                  <w:rFonts w:ascii="MS Gothic" w:eastAsia="MS Gothic" w:hAnsi="MS Gothic" w:hint="eastAsia"/>
                </w:rPr>
                <w:id w:val="917985819"/>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Lacto</w:t>
            </w:r>
            <w:proofErr w:type="spellEnd"/>
            <w:r w:rsidR="00F23E19">
              <w:rPr>
                <w:rFonts w:ascii="Roboto" w:hAnsi="Roboto" w:cs="Gill Sans"/>
                <w:color w:val="404040"/>
                <w:sz w:val="20"/>
                <w:szCs w:val="20"/>
                <w:lang w:val="en-US"/>
              </w:rPr>
              <w:t xml:space="preserve"> vegetarian</w:t>
            </w:r>
          </w:p>
        </w:tc>
        <w:tc>
          <w:tcPr>
            <w:tcW w:w="142" w:type="dxa"/>
            <w:shd w:val="clear" w:color="auto" w:fill="auto"/>
          </w:tcPr>
          <w:p w14:paraId="10ABA5E4" w14:textId="77777777" w:rsidR="00F23E19" w:rsidRDefault="00F23E19">
            <w:pPr>
              <w:snapToGrid w:val="0"/>
              <w:rPr>
                <w:rFonts w:ascii="Roboto" w:hAnsi="Roboto" w:cs="Roboto"/>
                <w:color w:val="404040"/>
                <w:sz w:val="20"/>
                <w:szCs w:val="20"/>
                <w:lang w:val="en-US"/>
              </w:rPr>
            </w:pPr>
          </w:p>
        </w:tc>
      </w:tr>
      <w:tr w:rsidR="00F23E19" w14:paraId="585FD2DE"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5B410E27" w14:textId="60627D18" w:rsidR="00F23E19" w:rsidRDefault="00000000">
            <w:pPr>
              <w:widowControl w:val="0"/>
              <w:autoSpaceDE w:val="0"/>
            </w:pPr>
            <w:sdt>
              <w:sdtPr>
                <w:rPr>
                  <w:rFonts w:ascii="MS Gothic" w:eastAsia="MS Gothic" w:hAnsi="MS Gothic" w:hint="eastAsia"/>
                </w:rPr>
                <w:id w:val="-1387327231"/>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Lacto</w:t>
            </w:r>
            <w:proofErr w:type="spellEnd"/>
            <w:r w:rsidR="00F23E19">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ovo</w:t>
            </w:r>
            <w:proofErr w:type="spellEnd"/>
            <w:r w:rsidR="00F23E19">
              <w:rPr>
                <w:rFonts w:ascii="Roboto" w:hAnsi="Roboto" w:cs="Gill Sans"/>
                <w:color w:val="404040"/>
                <w:sz w:val="20"/>
                <w:szCs w:val="20"/>
                <w:lang w:val="en-US"/>
              </w:rPr>
              <w:t xml:space="preserve"> vegetarian</w:t>
            </w:r>
          </w:p>
        </w:tc>
        <w:tc>
          <w:tcPr>
            <w:tcW w:w="142" w:type="dxa"/>
            <w:shd w:val="clear" w:color="auto" w:fill="auto"/>
          </w:tcPr>
          <w:p w14:paraId="69C8D352" w14:textId="77777777" w:rsidR="00F23E19" w:rsidRDefault="00F23E19">
            <w:pPr>
              <w:snapToGrid w:val="0"/>
              <w:rPr>
                <w:rFonts w:ascii="Roboto" w:hAnsi="Roboto" w:cs="Roboto"/>
                <w:color w:val="404040"/>
                <w:sz w:val="20"/>
                <w:szCs w:val="20"/>
                <w:lang w:val="en-US"/>
              </w:rPr>
            </w:pPr>
          </w:p>
        </w:tc>
      </w:tr>
      <w:tr w:rsidR="00F23E19" w14:paraId="5FD76F1F"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6F2985EF" w14:textId="5D331771" w:rsidR="00F23E19" w:rsidRDefault="00000000">
            <w:pPr>
              <w:widowControl w:val="0"/>
              <w:autoSpaceDE w:val="0"/>
            </w:pPr>
            <w:sdt>
              <w:sdtPr>
                <w:rPr>
                  <w:rFonts w:ascii="MS Gothic" w:eastAsia="MS Gothic" w:hAnsi="MS Gothic" w:hint="eastAsia"/>
                </w:rPr>
                <w:id w:val="256487726"/>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r w:rsidR="00F23E19">
              <w:rPr>
                <w:rFonts w:ascii="Roboto" w:hAnsi="Roboto" w:cs="Gill Sans"/>
                <w:color w:val="404040"/>
                <w:sz w:val="20"/>
                <w:szCs w:val="20"/>
                <w:lang w:val="en-US"/>
              </w:rPr>
              <w:t>Salt restriction</w:t>
            </w:r>
          </w:p>
        </w:tc>
        <w:tc>
          <w:tcPr>
            <w:tcW w:w="142" w:type="dxa"/>
            <w:shd w:val="clear" w:color="auto" w:fill="auto"/>
          </w:tcPr>
          <w:p w14:paraId="27040242" w14:textId="77777777" w:rsidR="00F23E19" w:rsidRDefault="00F23E19">
            <w:pPr>
              <w:snapToGrid w:val="0"/>
              <w:rPr>
                <w:rFonts w:ascii="Roboto" w:hAnsi="Roboto" w:cs="Roboto"/>
                <w:color w:val="404040"/>
                <w:sz w:val="20"/>
                <w:szCs w:val="20"/>
                <w:lang w:val="en-US"/>
              </w:rPr>
            </w:pPr>
          </w:p>
        </w:tc>
      </w:tr>
      <w:tr w:rsidR="00F23E19" w14:paraId="19AC832A"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66CEED99" w14:textId="149C7181" w:rsidR="00F23E19" w:rsidRDefault="00000000" w:rsidP="00994903">
            <w:pPr>
              <w:widowControl w:val="0"/>
              <w:autoSpaceDE w:val="0"/>
              <w:spacing w:before="60"/>
            </w:pPr>
            <w:sdt>
              <w:sdtPr>
                <w:rPr>
                  <w:rFonts w:ascii="MS Gothic" w:eastAsia="MS Gothic" w:hAnsi="MS Gothic" w:hint="eastAsia"/>
                </w:rPr>
                <w:id w:val="-454557416"/>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Fat restriction</w:t>
            </w:r>
            <w:r w:rsidR="00F23E19">
              <w:rPr>
                <w:rFonts w:ascii="Roboto" w:hAnsi="Roboto" w:cs="Gill Sans"/>
                <w:color w:val="404040"/>
                <w:sz w:val="20"/>
                <w:szCs w:val="20"/>
                <w:lang w:val="en-US"/>
              </w:rPr>
              <w:t xml:space="preserve"> </w:t>
            </w:r>
          </w:p>
        </w:tc>
        <w:tc>
          <w:tcPr>
            <w:tcW w:w="142" w:type="dxa"/>
            <w:shd w:val="clear" w:color="auto" w:fill="auto"/>
          </w:tcPr>
          <w:p w14:paraId="2B7DF1A8" w14:textId="77777777" w:rsidR="00F23E19" w:rsidRDefault="00F23E19">
            <w:pPr>
              <w:snapToGrid w:val="0"/>
              <w:rPr>
                <w:rFonts w:ascii="Roboto" w:hAnsi="Roboto" w:cs="Roboto"/>
                <w:color w:val="404040"/>
                <w:sz w:val="20"/>
                <w:szCs w:val="20"/>
              </w:rPr>
            </w:pPr>
          </w:p>
        </w:tc>
      </w:tr>
      <w:tr w:rsidR="00F23E19" w14:paraId="1F6579BE"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0A30A087" w14:textId="1C9658BC" w:rsidR="00F23E19" w:rsidRDefault="00000000" w:rsidP="00994903">
            <w:pPr>
              <w:widowControl w:val="0"/>
              <w:autoSpaceDE w:val="0"/>
              <w:spacing w:before="60"/>
            </w:pPr>
            <w:sdt>
              <w:sdtPr>
                <w:rPr>
                  <w:rFonts w:ascii="MS Gothic" w:eastAsia="MS Gothic" w:hAnsi="MS Gothic" w:hint="eastAsia"/>
                </w:rPr>
                <w:id w:val="1809507406"/>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Starch/carbohydrate restriction</w:t>
            </w:r>
          </w:p>
        </w:tc>
        <w:tc>
          <w:tcPr>
            <w:tcW w:w="142" w:type="dxa"/>
            <w:shd w:val="clear" w:color="auto" w:fill="auto"/>
          </w:tcPr>
          <w:p w14:paraId="068B0C5A" w14:textId="77777777" w:rsidR="00F23E19" w:rsidRDefault="00F23E19">
            <w:pPr>
              <w:snapToGrid w:val="0"/>
              <w:rPr>
                <w:rFonts w:ascii="Roboto" w:hAnsi="Roboto" w:cs="Roboto"/>
                <w:color w:val="404040"/>
                <w:sz w:val="20"/>
                <w:szCs w:val="20"/>
              </w:rPr>
            </w:pPr>
          </w:p>
        </w:tc>
      </w:tr>
      <w:tr w:rsidR="00F23E19" w14:paraId="359A4694"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12FC2579" w14:textId="6AA25FE5" w:rsidR="00F23E19" w:rsidRDefault="00000000" w:rsidP="00994903">
            <w:pPr>
              <w:widowControl w:val="0"/>
              <w:autoSpaceDE w:val="0"/>
              <w:spacing w:before="60"/>
            </w:pPr>
            <w:sdt>
              <w:sdtPr>
                <w:rPr>
                  <w:rFonts w:ascii="MS Gothic" w:eastAsia="MS Gothic" w:hAnsi="MS Gothic" w:hint="eastAsia"/>
                </w:rPr>
                <w:id w:val="1332406662"/>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Calorie restriction</w:t>
            </w:r>
          </w:p>
        </w:tc>
        <w:tc>
          <w:tcPr>
            <w:tcW w:w="142" w:type="dxa"/>
            <w:shd w:val="clear" w:color="auto" w:fill="auto"/>
          </w:tcPr>
          <w:p w14:paraId="6E365651" w14:textId="77777777" w:rsidR="00F23E19" w:rsidRDefault="00F23E19">
            <w:pPr>
              <w:snapToGrid w:val="0"/>
              <w:rPr>
                <w:rFonts w:ascii="Roboto" w:hAnsi="Roboto" w:cs="Roboto"/>
                <w:color w:val="404040"/>
                <w:sz w:val="20"/>
                <w:szCs w:val="20"/>
                <w:lang w:val="en-US"/>
              </w:rPr>
            </w:pPr>
          </w:p>
        </w:tc>
      </w:tr>
      <w:tr w:rsidR="00F23E19" w14:paraId="3819A67A" w14:textId="77777777">
        <w:tblPrEx>
          <w:tblCellMar>
            <w:left w:w="0" w:type="dxa"/>
            <w:right w:w="0" w:type="dxa"/>
          </w:tblCellMar>
        </w:tblPrEx>
        <w:trPr>
          <w:trHeight w:val="1077"/>
        </w:trPr>
        <w:tc>
          <w:tcPr>
            <w:tcW w:w="9335" w:type="dxa"/>
            <w:gridSpan w:val="2"/>
            <w:tcBorders>
              <w:top w:val="single" w:sz="4" w:space="0" w:color="A5A5A5"/>
              <w:bottom w:val="single" w:sz="4" w:space="0" w:color="A5A5A5"/>
            </w:tcBorders>
            <w:shd w:val="clear" w:color="auto" w:fill="auto"/>
          </w:tcPr>
          <w:p w14:paraId="7A927DFE" w14:textId="503FADA7" w:rsidR="00F23E19" w:rsidRDefault="00F23E19">
            <w:pPr>
              <w:widowControl w:val="0"/>
              <w:autoSpaceDE w:val="0"/>
            </w:pPr>
            <w:r>
              <w:rPr>
                <w:rFonts w:ascii="Roboto" w:eastAsia="Roboto" w:hAnsi="Roboto" w:cs="Roboto"/>
                <w:color w:val="404040"/>
                <w:sz w:val="6"/>
                <w:szCs w:val="6"/>
                <w:lang w:val="en-US"/>
              </w:rPr>
              <w:t xml:space="preserve">        </w:t>
            </w:r>
            <w:r>
              <w:rPr>
                <w:rFonts w:ascii="Roboto" w:hAnsi="Roboto" w:cs="Gill Sans"/>
                <w:color w:val="404040"/>
                <w:sz w:val="6"/>
                <w:szCs w:val="6"/>
                <w:lang w:val="en-US"/>
              </w:rPr>
              <w:br/>
            </w:r>
            <w:sdt>
              <w:sdtPr>
                <w:rPr>
                  <w:rFonts w:ascii="MS Gothic" w:eastAsia="MS Gothic" w:hAnsi="MS Gothic" w:hint="eastAsia"/>
                </w:rPr>
                <w:id w:val="-232935358"/>
                <w14:checkbox>
                  <w14:checked w14:val="0"/>
                  <w14:checkedState w14:val="2612" w14:font="MS Gothic"/>
                  <w14:uncheckedState w14:val="2610" w14:font="MS Gothic"/>
                </w14:checkbox>
              </w:sdt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r>
              <w:rPr>
                <w:rFonts w:ascii="Roboto" w:hAnsi="Roboto" w:cs="Gill Sans"/>
                <w:color w:val="404040"/>
                <w:sz w:val="20"/>
                <w:szCs w:val="20"/>
                <w:lang w:val="en-US"/>
              </w:rPr>
              <w:t>Other dietary plans, please detail-</w:t>
            </w:r>
          </w:p>
        </w:tc>
        <w:tc>
          <w:tcPr>
            <w:tcW w:w="142" w:type="dxa"/>
            <w:shd w:val="clear" w:color="auto" w:fill="auto"/>
          </w:tcPr>
          <w:p w14:paraId="60F87E7F" w14:textId="77777777" w:rsidR="00F23E19" w:rsidRDefault="00F23E19">
            <w:pPr>
              <w:snapToGrid w:val="0"/>
              <w:rPr>
                <w:rFonts w:ascii="Roboto" w:hAnsi="Roboto" w:cs="Roboto"/>
                <w:color w:val="404040"/>
                <w:sz w:val="20"/>
                <w:szCs w:val="20"/>
                <w:lang w:val="en-US"/>
              </w:rPr>
            </w:pPr>
          </w:p>
        </w:tc>
      </w:tr>
    </w:tbl>
    <w:p w14:paraId="4B147614" w14:textId="77777777" w:rsidR="00F23E19" w:rsidRDefault="00F23E19">
      <w:pPr>
        <w:rPr>
          <w:rFonts w:ascii="Roboto" w:hAnsi="Roboto" w:cs="Gill Sans"/>
          <w:b/>
          <w:color w:val="404040"/>
          <w:sz w:val="22"/>
          <w:szCs w:val="22"/>
        </w:rPr>
      </w:pPr>
    </w:p>
    <w:p w14:paraId="6B02BC59" w14:textId="77777777" w:rsidR="00F23E19" w:rsidRDefault="00F23E19">
      <w:pPr>
        <w:rPr>
          <w:rFonts w:ascii="Roboto" w:hAnsi="Roboto" w:cs="Gill Sans"/>
          <w:b/>
          <w:color w:val="404040"/>
          <w:sz w:val="20"/>
          <w:szCs w:val="20"/>
        </w:rPr>
      </w:pPr>
    </w:p>
    <w:tbl>
      <w:tblPr>
        <w:tblW w:w="0" w:type="auto"/>
        <w:tblLayout w:type="fixed"/>
        <w:tblLook w:val="0000" w:firstRow="0" w:lastRow="0" w:firstColumn="0" w:lastColumn="0" w:noHBand="0" w:noVBand="0"/>
      </w:tblPr>
      <w:tblGrid>
        <w:gridCol w:w="9207"/>
        <w:gridCol w:w="34"/>
      </w:tblGrid>
      <w:tr w:rsidR="00F23E19" w14:paraId="278B346C" w14:textId="77777777">
        <w:trPr>
          <w:trHeight w:val="510"/>
        </w:trPr>
        <w:tc>
          <w:tcPr>
            <w:tcW w:w="9241" w:type="dxa"/>
            <w:gridSpan w:val="2"/>
            <w:shd w:val="clear" w:color="auto" w:fill="auto"/>
            <w:vAlign w:val="center"/>
          </w:tcPr>
          <w:p w14:paraId="63008F6D" w14:textId="68A8358E" w:rsidR="00F23E19" w:rsidRDefault="00F23E19">
            <w:r>
              <w:rPr>
                <w:rFonts w:ascii="Roboto" w:hAnsi="Roboto" w:cs="Gill Sans"/>
                <w:b/>
                <w:color w:val="404040"/>
                <w:sz w:val="20"/>
                <w:szCs w:val="20"/>
              </w:rPr>
              <w:t xml:space="preserve">Food exclusions: </w:t>
            </w:r>
            <w:r>
              <w:rPr>
                <w:rFonts w:ascii="Roboto" w:hAnsi="Roboto" w:cs="Gill Sans"/>
                <w:bCs/>
                <w:color w:val="404040"/>
                <w:sz w:val="20"/>
                <w:szCs w:val="20"/>
              </w:rPr>
              <w:t xml:space="preserve">please list any foods you </w:t>
            </w:r>
            <w:r w:rsidRPr="00BC49E7">
              <w:rPr>
                <w:rFonts w:ascii="Roboto" w:hAnsi="Roboto" w:cs="Gill Sans"/>
                <w:b/>
                <w:color w:val="404040"/>
                <w:sz w:val="20"/>
                <w:szCs w:val="20"/>
              </w:rPr>
              <w:t>exclude</w:t>
            </w:r>
            <w:r>
              <w:rPr>
                <w:rFonts w:ascii="Roboto" w:hAnsi="Roboto" w:cs="Gill Sans"/>
                <w:bCs/>
                <w:color w:val="404040"/>
                <w:sz w:val="20"/>
                <w:szCs w:val="20"/>
              </w:rPr>
              <w:t xml:space="preserve"> from your </w:t>
            </w:r>
            <w:r w:rsidR="00BC49E7">
              <w:rPr>
                <w:rFonts w:ascii="Roboto" w:hAnsi="Roboto" w:cs="Gill Sans"/>
                <w:bCs/>
                <w:color w:val="404040"/>
                <w:sz w:val="20"/>
                <w:szCs w:val="20"/>
              </w:rPr>
              <w:t xml:space="preserve">child’s </w:t>
            </w:r>
            <w:r>
              <w:rPr>
                <w:rFonts w:ascii="Roboto" w:hAnsi="Roboto" w:cs="Gill Sans"/>
                <w:bCs/>
                <w:color w:val="404040"/>
                <w:sz w:val="20"/>
                <w:szCs w:val="20"/>
              </w:rPr>
              <w:t>diet. e.g. dairy, eggs, soy, wheat, gluten</w:t>
            </w:r>
            <w:r w:rsidR="00176D65">
              <w:rPr>
                <w:rFonts w:ascii="Roboto" w:hAnsi="Roboto" w:cs="Gill Sans"/>
                <w:bCs/>
                <w:color w:val="404040"/>
                <w:sz w:val="20"/>
                <w:szCs w:val="20"/>
              </w:rPr>
              <w:t>.</w:t>
            </w:r>
          </w:p>
        </w:tc>
      </w:tr>
      <w:tr w:rsidR="00F23E19" w14:paraId="08A79875" w14:textId="77777777">
        <w:tblPrEx>
          <w:tblCellMar>
            <w:left w:w="0" w:type="dxa"/>
            <w:right w:w="0" w:type="dxa"/>
          </w:tblCellMar>
        </w:tblPrEx>
        <w:trPr>
          <w:trHeight w:val="2268"/>
        </w:trPr>
        <w:tc>
          <w:tcPr>
            <w:tcW w:w="9207" w:type="dxa"/>
            <w:tcBorders>
              <w:top w:val="single" w:sz="4" w:space="0" w:color="A5A5A5"/>
              <w:bottom w:val="single" w:sz="4" w:space="0" w:color="A5A5A5"/>
            </w:tcBorders>
            <w:shd w:val="clear" w:color="auto" w:fill="auto"/>
          </w:tcPr>
          <w:p w14:paraId="2266D553" w14:textId="77777777" w:rsidR="00F23E19" w:rsidRDefault="00F23E19">
            <w:pPr>
              <w:snapToGrid w:val="0"/>
              <w:ind w:left="360"/>
              <w:rPr>
                <w:rFonts w:ascii="Roboto" w:hAnsi="Roboto" w:cs="Gill Sans"/>
                <w:b/>
                <w:bCs/>
                <w:color w:val="404040"/>
                <w:sz w:val="20"/>
                <w:szCs w:val="20"/>
                <w:vertAlign w:val="subscript"/>
              </w:rPr>
            </w:pPr>
          </w:p>
        </w:tc>
        <w:tc>
          <w:tcPr>
            <w:tcW w:w="34" w:type="dxa"/>
            <w:shd w:val="clear" w:color="auto" w:fill="auto"/>
          </w:tcPr>
          <w:p w14:paraId="5E128C92" w14:textId="77777777" w:rsidR="00F23E19" w:rsidRDefault="00F23E19">
            <w:pPr>
              <w:snapToGrid w:val="0"/>
              <w:rPr>
                <w:rFonts w:ascii="Roboto" w:hAnsi="Roboto" w:cs="Gill Sans"/>
                <w:b/>
                <w:bCs/>
                <w:color w:val="404040"/>
                <w:sz w:val="20"/>
                <w:szCs w:val="20"/>
                <w:vertAlign w:val="subscript"/>
                <w:lang w:val="en-US" w:bidi="en-US"/>
              </w:rPr>
            </w:pPr>
          </w:p>
        </w:tc>
      </w:tr>
    </w:tbl>
    <w:p w14:paraId="209064B2" w14:textId="77777777" w:rsidR="00F23E19" w:rsidRDefault="00F23E19">
      <w:pPr>
        <w:rPr>
          <w:rFonts w:ascii="Roboto" w:hAnsi="Roboto" w:cs="Gill Sans"/>
          <w:color w:val="404040"/>
          <w:sz w:val="20"/>
          <w:szCs w:val="20"/>
        </w:rPr>
      </w:pPr>
    </w:p>
    <w:p w14:paraId="5E73D03D" w14:textId="77777777" w:rsidR="00F23E19" w:rsidRDefault="00F23E19">
      <w:pPr>
        <w:rPr>
          <w:rFonts w:ascii="Roboto" w:hAnsi="Roboto" w:cs="Gill Sans"/>
          <w:color w:val="404040"/>
          <w:sz w:val="20"/>
          <w:szCs w:val="20"/>
        </w:rPr>
      </w:pPr>
    </w:p>
    <w:tbl>
      <w:tblPr>
        <w:tblW w:w="0" w:type="auto"/>
        <w:tblLayout w:type="fixed"/>
        <w:tblLook w:val="0000" w:firstRow="0" w:lastRow="0" w:firstColumn="0" w:lastColumn="0" w:noHBand="0" w:noVBand="0"/>
      </w:tblPr>
      <w:tblGrid>
        <w:gridCol w:w="9207"/>
        <w:gridCol w:w="34"/>
      </w:tblGrid>
      <w:tr w:rsidR="00F23E19" w14:paraId="0EACAE24" w14:textId="77777777">
        <w:trPr>
          <w:trHeight w:val="510"/>
        </w:trPr>
        <w:tc>
          <w:tcPr>
            <w:tcW w:w="9241" w:type="dxa"/>
            <w:gridSpan w:val="2"/>
            <w:shd w:val="clear" w:color="auto" w:fill="auto"/>
            <w:vAlign w:val="center"/>
          </w:tcPr>
          <w:p w14:paraId="1C088A41" w14:textId="729DC796" w:rsidR="00F23E19" w:rsidRDefault="00176D65">
            <w:r w:rsidRPr="00176D65">
              <w:rPr>
                <w:rFonts w:ascii="Roboto" w:hAnsi="Roboto" w:cs="Gill Sans"/>
                <w:b/>
                <w:color w:val="404040"/>
                <w:sz w:val="20"/>
                <w:szCs w:val="20"/>
              </w:rPr>
              <w:t xml:space="preserve">Has your child taken any food allergy/intolerance tests? </w:t>
            </w:r>
            <w:r w:rsidRPr="00176D65">
              <w:rPr>
                <w:rFonts w:ascii="Roboto" w:hAnsi="Roboto" w:cs="Gill Sans"/>
                <w:bCs/>
                <w:color w:val="404040"/>
                <w:sz w:val="20"/>
                <w:szCs w:val="20"/>
              </w:rPr>
              <w:t>Please state type of test undertaken and results</w:t>
            </w:r>
            <w:r>
              <w:rPr>
                <w:rFonts w:ascii="Roboto" w:hAnsi="Roboto" w:cs="Gill Sans"/>
                <w:bCs/>
                <w:color w:val="404040"/>
                <w:sz w:val="20"/>
                <w:szCs w:val="20"/>
              </w:rPr>
              <w:t>.</w:t>
            </w:r>
          </w:p>
        </w:tc>
      </w:tr>
      <w:tr w:rsidR="00F23E19" w14:paraId="69082C3F" w14:textId="77777777">
        <w:tblPrEx>
          <w:tblCellMar>
            <w:left w:w="0" w:type="dxa"/>
            <w:right w:w="0" w:type="dxa"/>
          </w:tblCellMar>
        </w:tblPrEx>
        <w:trPr>
          <w:trHeight w:val="2835"/>
        </w:trPr>
        <w:tc>
          <w:tcPr>
            <w:tcW w:w="9207" w:type="dxa"/>
            <w:tcBorders>
              <w:top w:val="single" w:sz="4" w:space="0" w:color="A5A5A5"/>
              <w:bottom w:val="single" w:sz="4" w:space="0" w:color="A5A5A5"/>
            </w:tcBorders>
            <w:shd w:val="clear" w:color="auto" w:fill="auto"/>
          </w:tcPr>
          <w:p w14:paraId="11A15C58" w14:textId="77777777" w:rsidR="00F23E19" w:rsidRDefault="00F23E19">
            <w:pPr>
              <w:snapToGrid w:val="0"/>
              <w:ind w:left="360"/>
              <w:rPr>
                <w:rFonts w:ascii="Roboto" w:hAnsi="Roboto" w:cs="Gill Sans"/>
                <w:b/>
                <w:bCs/>
                <w:color w:val="404040"/>
                <w:sz w:val="20"/>
                <w:szCs w:val="20"/>
                <w:vertAlign w:val="subscript"/>
              </w:rPr>
            </w:pPr>
          </w:p>
        </w:tc>
        <w:tc>
          <w:tcPr>
            <w:tcW w:w="34" w:type="dxa"/>
            <w:shd w:val="clear" w:color="auto" w:fill="auto"/>
          </w:tcPr>
          <w:p w14:paraId="76605775" w14:textId="77777777" w:rsidR="00F23E19" w:rsidRDefault="00F23E19">
            <w:pPr>
              <w:snapToGrid w:val="0"/>
              <w:rPr>
                <w:rFonts w:ascii="Roboto" w:hAnsi="Roboto" w:cs="Gill Sans"/>
                <w:b/>
                <w:bCs/>
                <w:color w:val="404040"/>
                <w:sz w:val="20"/>
                <w:szCs w:val="20"/>
                <w:vertAlign w:val="subscript"/>
                <w:lang w:val="en-US" w:bidi="en-US"/>
              </w:rPr>
            </w:pPr>
          </w:p>
        </w:tc>
      </w:tr>
    </w:tbl>
    <w:p w14:paraId="799659C1" w14:textId="77777777" w:rsidR="00F23E19" w:rsidRDefault="00F23E19">
      <w:pPr>
        <w:rPr>
          <w:rFonts w:ascii="Roboto" w:hAnsi="Roboto" w:cs="Gill Sans"/>
          <w:color w:val="404040"/>
          <w:sz w:val="20"/>
          <w:szCs w:val="20"/>
        </w:rPr>
      </w:pPr>
    </w:p>
    <w:p w14:paraId="17FE3E65" w14:textId="77777777" w:rsidR="00F23E19" w:rsidRDefault="00F23E19">
      <w:pPr>
        <w:pageBreakBefore/>
        <w:rPr>
          <w:rFonts w:ascii="Roboto" w:hAnsi="Roboto" w:cs="Gill Sans"/>
          <w:color w:val="404040"/>
          <w:sz w:val="22"/>
          <w:szCs w:val="22"/>
        </w:rPr>
      </w:pPr>
    </w:p>
    <w:tbl>
      <w:tblPr>
        <w:tblW w:w="0" w:type="auto"/>
        <w:tblInd w:w="-176" w:type="dxa"/>
        <w:tblLayout w:type="fixed"/>
        <w:tblLook w:val="0000" w:firstRow="0" w:lastRow="0" w:firstColumn="0" w:lastColumn="0" w:noHBand="0" w:noVBand="0"/>
      </w:tblPr>
      <w:tblGrid>
        <w:gridCol w:w="34"/>
        <w:gridCol w:w="142"/>
        <w:gridCol w:w="250"/>
        <w:gridCol w:w="2819"/>
        <w:gridCol w:w="129"/>
        <w:gridCol w:w="283"/>
        <w:gridCol w:w="2657"/>
        <w:gridCol w:w="774"/>
        <w:gridCol w:w="2187"/>
        <w:gridCol w:w="108"/>
        <w:gridCol w:w="34"/>
      </w:tblGrid>
      <w:tr w:rsidR="00F23E19" w14:paraId="666380BC" w14:textId="77777777" w:rsidTr="00D7496B">
        <w:trPr>
          <w:gridBefore w:val="2"/>
          <w:wBefore w:w="176" w:type="dxa"/>
          <w:trHeight w:val="510"/>
        </w:trPr>
        <w:tc>
          <w:tcPr>
            <w:tcW w:w="9241" w:type="dxa"/>
            <w:gridSpan w:val="9"/>
            <w:shd w:val="clear" w:color="auto" w:fill="auto"/>
            <w:vAlign w:val="center"/>
          </w:tcPr>
          <w:p w14:paraId="0FAC7725" w14:textId="77777777" w:rsidR="00F23E19" w:rsidRDefault="00F23E19">
            <w:r>
              <w:rPr>
                <w:rFonts w:ascii="Roboto" w:hAnsi="Roboto" w:cs="Gill Sans"/>
                <w:b/>
                <w:color w:val="404040"/>
                <w:sz w:val="20"/>
                <w:szCs w:val="20"/>
              </w:rPr>
              <w:t>Food Frequency</w:t>
            </w:r>
            <w:r>
              <w:rPr>
                <w:rFonts w:ascii="Roboto" w:hAnsi="Roboto" w:cs="Gill Sans"/>
                <w:b/>
                <w:color w:val="404040"/>
                <w:sz w:val="20"/>
                <w:szCs w:val="20"/>
              </w:rPr>
              <w:br/>
            </w:r>
          </w:p>
        </w:tc>
      </w:tr>
      <w:tr w:rsidR="00F23E19" w14:paraId="6B4E696F" w14:textId="77777777" w:rsidTr="00D7496B">
        <w:trPr>
          <w:gridBefore w:val="2"/>
          <w:wBefore w:w="176" w:type="dxa"/>
          <w:trHeight w:val="510"/>
        </w:trPr>
        <w:tc>
          <w:tcPr>
            <w:tcW w:w="9241" w:type="dxa"/>
            <w:gridSpan w:val="9"/>
            <w:shd w:val="clear" w:color="auto" w:fill="auto"/>
            <w:vAlign w:val="center"/>
          </w:tcPr>
          <w:p w14:paraId="124E9247" w14:textId="7C50C0B6" w:rsidR="00F23E19" w:rsidRDefault="00F23E19">
            <w:r>
              <w:rPr>
                <w:rFonts w:ascii="Roboto" w:hAnsi="Roboto" w:cs="Gill Sans"/>
                <w:b/>
                <w:bCs/>
                <w:color w:val="404040"/>
                <w:sz w:val="20"/>
                <w:szCs w:val="20"/>
              </w:rPr>
              <w:t>Fruit:</w:t>
            </w:r>
            <w:r>
              <w:rPr>
                <w:rFonts w:ascii="Roboto" w:hAnsi="Roboto" w:cs="Gill Sans"/>
                <w:b/>
                <w:bCs/>
                <w:color w:val="404040"/>
                <w:sz w:val="20"/>
                <w:szCs w:val="20"/>
                <w:vertAlign w:val="subscript"/>
              </w:rPr>
              <w:t xml:space="preserve">  </w:t>
            </w:r>
            <w:r>
              <w:rPr>
                <w:rFonts w:ascii="Roboto" w:hAnsi="Roboto" w:cs="Gill Sans"/>
                <w:bCs/>
                <w:color w:val="404040"/>
                <w:sz w:val="20"/>
                <w:szCs w:val="20"/>
              </w:rPr>
              <w:t>How many portions of fruit do</w:t>
            </w:r>
            <w:r w:rsidR="007E106D">
              <w:rPr>
                <w:rFonts w:ascii="Roboto" w:hAnsi="Roboto" w:cs="Gill Sans"/>
                <w:bCs/>
                <w:color w:val="404040"/>
                <w:sz w:val="20"/>
                <w:szCs w:val="20"/>
              </w:rPr>
              <w:t>es</w:t>
            </w:r>
            <w:r>
              <w:rPr>
                <w:rFonts w:ascii="Roboto" w:hAnsi="Roboto" w:cs="Gill Sans"/>
                <w:bCs/>
                <w:color w:val="404040"/>
                <w:sz w:val="20"/>
                <w:szCs w:val="20"/>
              </w:rPr>
              <w:t xml:space="preserve"> you</w:t>
            </w:r>
            <w:r w:rsidR="007E106D">
              <w:rPr>
                <w:rFonts w:ascii="Roboto" w:hAnsi="Roboto" w:cs="Gill Sans"/>
                <w:bCs/>
                <w:color w:val="404040"/>
                <w:sz w:val="20"/>
                <w:szCs w:val="20"/>
              </w:rPr>
              <w:t>r child</w:t>
            </w:r>
            <w:r>
              <w:rPr>
                <w:rFonts w:ascii="Roboto" w:hAnsi="Roboto" w:cs="Gill Sans"/>
                <w:bCs/>
                <w:color w:val="404040"/>
                <w:sz w:val="20"/>
                <w:szCs w:val="20"/>
              </w:rPr>
              <w:t xml:space="preserve"> eat</w:t>
            </w:r>
            <w:r>
              <w:rPr>
                <w:rFonts w:ascii="Roboto" w:hAnsi="Roboto" w:cs="Gill Sans"/>
                <w:bCs/>
                <w:color w:val="404040"/>
                <w:sz w:val="20"/>
                <w:szCs w:val="20"/>
                <w:vertAlign w:val="subscript"/>
              </w:rPr>
              <w:t xml:space="preserve"> </w:t>
            </w:r>
            <w:r>
              <w:rPr>
                <w:rFonts w:ascii="Roboto" w:hAnsi="Roboto" w:cs="Gill Sans"/>
                <w:bCs/>
                <w:color w:val="404040"/>
                <w:sz w:val="20"/>
                <w:szCs w:val="20"/>
              </w:rPr>
              <w:t>each day?</w:t>
            </w:r>
          </w:p>
        </w:tc>
      </w:tr>
      <w:tr w:rsidR="00F23E19" w14:paraId="53A4F335"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3A2FB7A4" w14:textId="5EDD18B1" w:rsidR="00F23E19" w:rsidRDefault="00425F25">
            <w:r w:rsidRPr="00425F25">
              <w:rPr>
                <w:rFonts w:ascii="Roboto" w:hAnsi="Roboto" w:cs="Gill Sans"/>
                <w:b/>
                <w:bCs/>
                <w:color w:val="404040"/>
                <w:sz w:val="20"/>
                <w:szCs w:val="20"/>
              </w:rPr>
              <w:t xml:space="preserve">Name below those </w:t>
            </w:r>
            <w:r>
              <w:rPr>
                <w:rFonts w:ascii="Roboto" w:hAnsi="Roboto" w:cs="Gill Sans"/>
                <w:b/>
                <w:bCs/>
                <w:color w:val="404040"/>
                <w:sz w:val="20"/>
                <w:szCs w:val="20"/>
              </w:rPr>
              <w:t>fruit</w:t>
            </w:r>
            <w:r w:rsidRPr="00425F25">
              <w:rPr>
                <w:rFonts w:ascii="Roboto" w:hAnsi="Roboto" w:cs="Gill Sans"/>
                <w:b/>
                <w:bCs/>
                <w:color w:val="404040"/>
                <w:sz w:val="20"/>
                <w:szCs w:val="20"/>
              </w:rPr>
              <w:t xml:space="preserve"> that they eat regularly:</w:t>
            </w:r>
          </w:p>
        </w:tc>
      </w:tr>
      <w:tr w:rsidR="00F23E19" w14:paraId="333BC07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7A130FEB"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48569824"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3D177AF7"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48D5200F" w14:textId="77777777" w:rsidR="00F23E19" w:rsidRDefault="00F23E19">
            <w:pPr>
              <w:snapToGrid w:val="0"/>
              <w:rPr>
                <w:rFonts w:ascii="Roboto" w:hAnsi="Roboto" w:cs="Gill Sans"/>
                <w:b/>
                <w:bCs/>
                <w:color w:val="404040"/>
                <w:sz w:val="20"/>
                <w:szCs w:val="20"/>
                <w:lang w:val="en-US" w:bidi="en-US"/>
              </w:rPr>
            </w:pPr>
          </w:p>
        </w:tc>
      </w:tr>
      <w:tr w:rsidR="00F23E19" w14:paraId="085DED9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16541124"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32225F7B"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6BB5BD82"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6341D89" w14:textId="77777777" w:rsidR="00F23E19" w:rsidRDefault="00F23E19">
            <w:pPr>
              <w:snapToGrid w:val="0"/>
              <w:rPr>
                <w:rFonts w:ascii="Roboto" w:hAnsi="Roboto" w:cs="Gill Sans"/>
                <w:b/>
                <w:bCs/>
                <w:color w:val="404040"/>
                <w:sz w:val="20"/>
                <w:szCs w:val="20"/>
                <w:lang w:val="en-US" w:bidi="en-US"/>
              </w:rPr>
            </w:pPr>
          </w:p>
        </w:tc>
      </w:tr>
      <w:tr w:rsidR="00F23E19" w14:paraId="0F2B78FD"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16712F2C" w14:textId="3529F934" w:rsidR="00F23E19" w:rsidRDefault="00F23E19">
            <w:r>
              <w:rPr>
                <w:rFonts w:ascii="Roboto" w:hAnsi="Roboto" w:cs="Gill Sans"/>
                <w:b/>
                <w:bCs/>
                <w:color w:val="404040"/>
                <w:sz w:val="20"/>
                <w:szCs w:val="20"/>
              </w:rPr>
              <w:t>Vegetables:</w:t>
            </w:r>
            <w:r>
              <w:rPr>
                <w:rFonts w:ascii="Roboto" w:hAnsi="Roboto" w:cs="Gill Sans"/>
                <w:b/>
                <w:bCs/>
                <w:color w:val="404040"/>
                <w:sz w:val="20"/>
                <w:szCs w:val="20"/>
                <w:vertAlign w:val="subscript"/>
              </w:rPr>
              <w:t xml:space="preserve">  </w:t>
            </w:r>
            <w:r>
              <w:rPr>
                <w:rFonts w:ascii="Roboto" w:hAnsi="Roboto" w:cs="Gill Sans"/>
                <w:bCs/>
                <w:color w:val="404040"/>
                <w:sz w:val="20"/>
                <w:szCs w:val="20"/>
              </w:rPr>
              <w:t>How many portions of vegetables do</w:t>
            </w:r>
            <w:r w:rsidR="00425F25">
              <w:rPr>
                <w:rFonts w:ascii="Roboto" w:hAnsi="Roboto" w:cs="Gill Sans"/>
                <w:bCs/>
                <w:color w:val="404040"/>
                <w:sz w:val="20"/>
                <w:szCs w:val="20"/>
              </w:rPr>
              <w:t>es</w:t>
            </w:r>
            <w:r>
              <w:rPr>
                <w:rFonts w:ascii="Roboto" w:hAnsi="Roboto" w:cs="Gill Sans"/>
                <w:bCs/>
                <w:color w:val="404040"/>
                <w:sz w:val="20"/>
                <w:szCs w:val="20"/>
              </w:rPr>
              <w:t xml:space="preserve"> you</w:t>
            </w:r>
            <w:r w:rsidR="00425F25">
              <w:rPr>
                <w:rFonts w:ascii="Roboto" w:hAnsi="Roboto" w:cs="Gill Sans"/>
                <w:bCs/>
                <w:color w:val="404040"/>
                <w:sz w:val="20"/>
                <w:szCs w:val="20"/>
              </w:rPr>
              <w:t>r child</w:t>
            </w:r>
            <w:r>
              <w:rPr>
                <w:rFonts w:ascii="Roboto" w:hAnsi="Roboto" w:cs="Gill Sans"/>
                <w:bCs/>
                <w:color w:val="404040"/>
                <w:sz w:val="20"/>
                <w:szCs w:val="20"/>
              </w:rPr>
              <w:t xml:space="preserve"> eat</w:t>
            </w:r>
            <w:r>
              <w:rPr>
                <w:rFonts w:ascii="Roboto" w:hAnsi="Roboto" w:cs="Gill Sans"/>
                <w:bCs/>
                <w:color w:val="404040"/>
                <w:sz w:val="20"/>
                <w:szCs w:val="20"/>
                <w:vertAlign w:val="subscript"/>
              </w:rPr>
              <w:t xml:space="preserve"> </w:t>
            </w:r>
            <w:r>
              <w:rPr>
                <w:rFonts w:ascii="Roboto" w:hAnsi="Roboto" w:cs="Gill Sans"/>
                <w:bCs/>
                <w:color w:val="404040"/>
                <w:sz w:val="20"/>
                <w:szCs w:val="20"/>
              </w:rPr>
              <w:t>each day?</w:t>
            </w:r>
          </w:p>
        </w:tc>
      </w:tr>
      <w:tr w:rsidR="00F23E19" w14:paraId="090742D2"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11CD38C3" w14:textId="1FCC3DC8" w:rsidR="00F23E19" w:rsidRDefault="00425F25">
            <w:r w:rsidRPr="00425F25">
              <w:rPr>
                <w:rFonts w:ascii="Roboto" w:hAnsi="Roboto" w:cs="Gill Sans"/>
                <w:b/>
                <w:bCs/>
                <w:color w:val="404040"/>
                <w:sz w:val="20"/>
                <w:szCs w:val="20"/>
              </w:rPr>
              <w:t>Name below those vegetables that they eat regularly:</w:t>
            </w:r>
          </w:p>
        </w:tc>
      </w:tr>
      <w:tr w:rsidR="00F23E19" w14:paraId="5598DFC1"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769B2BAE"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39E7B7A9"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097D9535"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1D1B852" w14:textId="77777777" w:rsidR="00F23E19" w:rsidRDefault="00F23E19">
            <w:pPr>
              <w:snapToGrid w:val="0"/>
              <w:rPr>
                <w:rFonts w:ascii="Roboto" w:hAnsi="Roboto" w:cs="Gill Sans"/>
                <w:b/>
                <w:bCs/>
                <w:color w:val="404040"/>
                <w:sz w:val="20"/>
                <w:szCs w:val="20"/>
                <w:lang w:val="en-US" w:bidi="en-US"/>
              </w:rPr>
            </w:pPr>
          </w:p>
        </w:tc>
      </w:tr>
      <w:tr w:rsidR="00F23E19" w14:paraId="289BEBD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64CCD144"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20851BF6"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2D8E6251"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4A5E8EDF" w14:textId="77777777" w:rsidR="00F23E19" w:rsidRDefault="00F23E19">
            <w:pPr>
              <w:snapToGrid w:val="0"/>
              <w:rPr>
                <w:rFonts w:ascii="Roboto" w:hAnsi="Roboto" w:cs="Gill Sans"/>
                <w:b/>
                <w:bCs/>
                <w:color w:val="404040"/>
                <w:sz w:val="20"/>
                <w:szCs w:val="20"/>
                <w:lang w:val="en-US" w:bidi="en-US"/>
              </w:rPr>
            </w:pPr>
          </w:p>
        </w:tc>
      </w:tr>
      <w:tr w:rsidR="00F23E19" w14:paraId="1BDC3939"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00B43184" w14:textId="2216BA5F" w:rsidR="00F23E19" w:rsidRDefault="00F23E19">
            <w:r>
              <w:rPr>
                <w:rFonts w:ascii="Roboto" w:hAnsi="Roboto" w:cs="Gill Sans"/>
                <w:b/>
                <w:bCs/>
                <w:color w:val="404040"/>
                <w:sz w:val="20"/>
                <w:szCs w:val="20"/>
              </w:rPr>
              <w:t>How many slices of bread do</w:t>
            </w:r>
            <w:r w:rsidR="006E54B8">
              <w:rPr>
                <w:rFonts w:ascii="Roboto" w:hAnsi="Roboto" w:cs="Gill Sans"/>
                <w:b/>
                <w:bCs/>
                <w:color w:val="404040"/>
                <w:sz w:val="20"/>
                <w:szCs w:val="20"/>
              </w:rPr>
              <w:t xml:space="preserve">es </w:t>
            </w:r>
            <w:r>
              <w:rPr>
                <w:rFonts w:ascii="Roboto" w:hAnsi="Roboto" w:cs="Gill Sans"/>
                <w:b/>
                <w:bCs/>
                <w:color w:val="404040"/>
                <w:sz w:val="20"/>
                <w:szCs w:val="20"/>
              </w:rPr>
              <w:t>you</w:t>
            </w:r>
            <w:r w:rsidR="006E54B8">
              <w:rPr>
                <w:rFonts w:ascii="Roboto" w:hAnsi="Roboto" w:cs="Gill Sans"/>
                <w:b/>
                <w:bCs/>
                <w:color w:val="404040"/>
                <w:sz w:val="20"/>
                <w:szCs w:val="20"/>
              </w:rPr>
              <w:t>r child</w:t>
            </w:r>
            <w:r>
              <w:rPr>
                <w:rFonts w:ascii="Roboto" w:hAnsi="Roboto" w:cs="Gill Sans"/>
                <w:b/>
                <w:bCs/>
                <w:color w:val="404040"/>
                <w:sz w:val="20"/>
                <w:szCs w:val="20"/>
              </w:rPr>
              <w:t xml:space="preserve"> eat per week of the following?</w:t>
            </w:r>
          </w:p>
        </w:tc>
      </w:tr>
      <w:tr w:rsidR="00F23E19" w14:paraId="30479F04"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6A8BEFE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White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157EB4F1"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Wholemeal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38F038B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Granary - </w:t>
            </w:r>
          </w:p>
        </w:tc>
        <w:tc>
          <w:tcPr>
            <w:tcW w:w="34" w:type="dxa"/>
            <w:shd w:val="clear" w:color="auto" w:fill="auto"/>
          </w:tcPr>
          <w:p w14:paraId="72BBF8E0" w14:textId="77777777" w:rsidR="00F23E19" w:rsidRDefault="00F23E19">
            <w:pPr>
              <w:snapToGrid w:val="0"/>
              <w:rPr>
                <w:rFonts w:ascii="Roboto" w:hAnsi="Roboto" w:cs="Gill Sans"/>
                <w:b/>
                <w:bCs/>
                <w:color w:val="404040"/>
                <w:sz w:val="20"/>
                <w:szCs w:val="20"/>
              </w:rPr>
            </w:pPr>
          </w:p>
        </w:tc>
      </w:tr>
      <w:tr w:rsidR="00F23E19" w14:paraId="33C377F4"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46AC16D2"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Rye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52F4633C"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Wheat free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048FD2B0"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Gluten free - </w:t>
            </w:r>
          </w:p>
        </w:tc>
        <w:tc>
          <w:tcPr>
            <w:tcW w:w="34" w:type="dxa"/>
            <w:shd w:val="clear" w:color="auto" w:fill="auto"/>
          </w:tcPr>
          <w:p w14:paraId="1C924DE8" w14:textId="77777777" w:rsidR="00F23E19" w:rsidRDefault="00F23E19">
            <w:pPr>
              <w:snapToGrid w:val="0"/>
              <w:rPr>
                <w:rFonts w:ascii="Roboto" w:hAnsi="Roboto" w:cs="Gill Sans"/>
                <w:b/>
                <w:bCs/>
                <w:color w:val="404040"/>
                <w:sz w:val="20"/>
                <w:szCs w:val="20"/>
              </w:rPr>
            </w:pPr>
          </w:p>
        </w:tc>
      </w:tr>
      <w:tr w:rsidR="00F23E19" w14:paraId="09AD04B4"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6CDD87BB" w14:textId="5F77A1C7" w:rsidR="00F23E19" w:rsidRDefault="00F23E19">
            <w:r>
              <w:rPr>
                <w:rFonts w:ascii="Roboto" w:hAnsi="Roboto" w:cs="Gill Sans"/>
                <w:b/>
                <w:bCs/>
                <w:color w:val="404040"/>
                <w:sz w:val="20"/>
                <w:szCs w:val="20"/>
              </w:rPr>
              <w:t>How many portions a week do</w:t>
            </w:r>
            <w:r w:rsidR="006E54B8">
              <w:rPr>
                <w:rFonts w:ascii="Roboto" w:hAnsi="Roboto" w:cs="Gill Sans"/>
                <w:b/>
                <w:bCs/>
                <w:color w:val="404040"/>
                <w:sz w:val="20"/>
                <w:szCs w:val="20"/>
              </w:rPr>
              <w:t>es</w:t>
            </w:r>
            <w:r>
              <w:rPr>
                <w:rFonts w:ascii="Roboto" w:hAnsi="Roboto" w:cs="Gill Sans"/>
                <w:b/>
                <w:bCs/>
                <w:color w:val="404040"/>
                <w:sz w:val="20"/>
                <w:szCs w:val="20"/>
              </w:rPr>
              <w:t xml:space="preserve"> you</w:t>
            </w:r>
            <w:r w:rsidR="006E54B8">
              <w:rPr>
                <w:rFonts w:ascii="Roboto" w:hAnsi="Roboto" w:cs="Gill Sans"/>
                <w:b/>
                <w:bCs/>
                <w:color w:val="404040"/>
                <w:sz w:val="20"/>
                <w:szCs w:val="20"/>
              </w:rPr>
              <w:t>r child</w:t>
            </w:r>
            <w:r>
              <w:rPr>
                <w:rFonts w:ascii="Roboto" w:hAnsi="Roboto" w:cs="Gill Sans"/>
                <w:b/>
                <w:bCs/>
                <w:color w:val="404040"/>
                <w:sz w:val="20"/>
                <w:szCs w:val="20"/>
              </w:rPr>
              <w:t xml:space="preserve"> eat of the following? </w:t>
            </w:r>
            <w:r>
              <w:rPr>
                <w:rFonts w:ascii="Roboto" w:hAnsi="Roboto" w:cs="Gill Sans"/>
                <w:color w:val="404040"/>
                <w:sz w:val="20"/>
                <w:szCs w:val="20"/>
              </w:rPr>
              <w:t>Please insert approximate number.</w:t>
            </w:r>
          </w:p>
        </w:tc>
      </w:tr>
      <w:tr w:rsidR="00F23E19" w14:paraId="0845FB4F"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4D9A12EE"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Pulses, beans, lentils etc</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2AD50E60"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Beef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4A955184"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Lamb </w:t>
            </w:r>
          </w:p>
        </w:tc>
        <w:tc>
          <w:tcPr>
            <w:tcW w:w="34" w:type="dxa"/>
            <w:shd w:val="clear" w:color="auto" w:fill="auto"/>
          </w:tcPr>
          <w:p w14:paraId="5D650A38" w14:textId="77777777" w:rsidR="00F23E19" w:rsidRDefault="00F23E19">
            <w:pPr>
              <w:snapToGrid w:val="0"/>
              <w:rPr>
                <w:rFonts w:ascii="Roboto" w:hAnsi="Roboto" w:cs="Gill Sans"/>
                <w:b/>
                <w:bCs/>
                <w:color w:val="404040"/>
                <w:sz w:val="20"/>
                <w:szCs w:val="20"/>
              </w:rPr>
            </w:pPr>
          </w:p>
        </w:tc>
      </w:tr>
      <w:tr w:rsidR="00F23E19" w14:paraId="74820A89"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7FC6CDED"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Pork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08D7013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Chicken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3B55BDFF"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Turkey </w:t>
            </w:r>
          </w:p>
        </w:tc>
        <w:tc>
          <w:tcPr>
            <w:tcW w:w="34" w:type="dxa"/>
            <w:shd w:val="clear" w:color="auto" w:fill="auto"/>
          </w:tcPr>
          <w:p w14:paraId="6366A984" w14:textId="77777777" w:rsidR="00F23E19" w:rsidRDefault="00F23E19">
            <w:pPr>
              <w:snapToGrid w:val="0"/>
              <w:rPr>
                <w:rFonts w:ascii="Roboto" w:hAnsi="Roboto" w:cs="Gill Sans"/>
                <w:b/>
                <w:bCs/>
                <w:color w:val="404040"/>
                <w:sz w:val="20"/>
                <w:szCs w:val="20"/>
              </w:rPr>
            </w:pPr>
          </w:p>
        </w:tc>
      </w:tr>
      <w:tr w:rsidR="00F23E19" w14:paraId="03AC6457"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3BDB24F4"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Eggs</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61256FCB"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Milk</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743E9FB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Yoghurt</w:t>
            </w:r>
          </w:p>
        </w:tc>
        <w:tc>
          <w:tcPr>
            <w:tcW w:w="34" w:type="dxa"/>
            <w:shd w:val="clear" w:color="auto" w:fill="auto"/>
          </w:tcPr>
          <w:p w14:paraId="218197E1" w14:textId="77777777" w:rsidR="00F23E19" w:rsidRDefault="00F23E19">
            <w:pPr>
              <w:snapToGrid w:val="0"/>
              <w:rPr>
                <w:rFonts w:ascii="Roboto" w:hAnsi="Roboto" w:cs="Gill Sans"/>
                <w:b/>
                <w:bCs/>
                <w:color w:val="404040"/>
                <w:sz w:val="20"/>
                <w:szCs w:val="20"/>
              </w:rPr>
            </w:pPr>
          </w:p>
        </w:tc>
      </w:tr>
      <w:tr w:rsidR="00F23E19" w14:paraId="28606A50"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079209AB"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Cheese</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0889911C"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White fish</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20908430"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Tuna</w:t>
            </w:r>
          </w:p>
        </w:tc>
        <w:tc>
          <w:tcPr>
            <w:tcW w:w="34" w:type="dxa"/>
            <w:shd w:val="clear" w:color="auto" w:fill="auto"/>
          </w:tcPr>
          <w:p w14:paraId="632BF4EF" w14:textId="77777777" w:rsidR="00F23E19" w:rsidRDefault="00F23E19">
            <w:pPr>
              <w:snapToGrid w:val="0"/>
              <w:rPr>
                <w:rFonts w:ascii="Roboto" w:hAnsi="Roboto" w:cs="Gill Sans"/>
                <w:b/>
                <w:bCs/>
                <w:color w:val="404040"/>
                <w:sz w:val="20"/>
                <w:szCs w:val="20"/>
              </w:rPr>
            </w:pPr>
          </w:p>
        </w:tc>
      </w:tr>
      <w:tr w:rsidR="00F23E19" w14:paraId="753C10D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15DB51B6"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Salmon</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19DA7402"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Trout</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6CA12FBD"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Herring</w:t>
            </w:r>
          </w:p>
        </w:tc>
        <w:tc>
          <w:tcPr>
            <w:tcW w:w="34" w:type="dxa"/>
            <w:shd w:val="clear" w:color="auto" w:fill="auto"/>
          </w:tcPr>
          <w:p w14:paraId="7EB15CA5" w14:textId="77777777" w:rsidR="00F23E19" w:rsidRDefault="00F23E19">
            <w:pPr>
              <w:snapToGrid w:val="0"/>
              <w:rPr>
                <w:rFonts w:ascii="Roboto" w:hAnsi="Roboto" w:cs="Gill Sans"/>
                <w:b/>
                <w:bCs/>
                <w:color w:val="404040"/>
                <w:sz w:val="20"/>
                <w:szCs w:val="20"/>
              </w:rPr>
            </w:pPr>
          </w:p>
        </w:tc>
      </w:tr>
      <w:tr w:rsidR="00F23E19" w14:paraId="1CAF5F67"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1C5FCFEB"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Sardines</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22B837ED"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Mackerel</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10463280" w14:textId="77777777" w:rsidR="00F23E19" w:rsidRDefault="00F23E19">
            <w:pPr>
              <w:snapToGrid w:val="0"/>
              <w:ind w:left="360"/>
              <w:rPr>
                <w:rFonts w:ascii="Roboto" w:hAnsi="Roboto" w:cs="Gill Sans"/>
                <w:color w:val="404040"/>
                <w:sz w:val="20"/>
                <w:szCs w:val="20"/>
              </w:rPr>
            </w:pPr>
          </w:p>
        </w:tc>
        <w:tc>
          <w:tcPr>
            <w:tcW w:w="34" w:type="dxa"/>
            <w:shd w:val="clear" w:color="auto" w:fill="auto"/>
          </w:tcPr>
          <w:p w14:paraId="700C2333" w14:textId="77777777" w:rsidR="00F23E19" w:rsidRDefault="00F23E19">
            <w:pPr>
              <w:snapToGrid w:val="0"/>
              <w:rPr>
                <w:rFonts w:ascii="Roboto" w:hAnsi="Roboto" w:cs="Gill Sans"/>
                <w:b/>
                <w:bCs/>
                <w:color w:val="404040"/>
                <w:sz w:val="20"/>
                <w:szCs w:val="20"/>
              </w:rPr>
            </w:pPr>
          </w:p>
        </w:tc>
      </w:tr>
      <w:tr w:rsidR="00F23E19" w14:paraId="053BE658" w14:textId="77777777" w:rsidTr="00D7496B">
        <w:trPr>
          <w:gridBefore w:val="2"/>
          <w:wBefore w:w="176" w:type="dxa"/>
          <w:trHeight w:val="510"/>
        </w:trPr>
        <w:tc>
          <w:tcPr>
            <w:tcW w:w="9241" w:type="dxa"/>
            <w:gridSpan w:val="9"/>
            <w:shd w:val="clear" w:color="auto" w:fill="auto"/>
            <w:vAlign w:val="center"/>
          </w:tcPr>
          <w:p w14:paraId="0EEBC046" w14:textId="0578811D" w:rsidR="00F23E19" w:rsidRDefault="00F23E19">
            <w:r>
              <w:rPr>
                <w:rFonts w:ascii="Roboto" w:hAnsi="Roboto" w:cs="Gill Sans"/>
                <w:b/>
                <w:bCs/>
                <w:color w:val="404040"/>
                <w:sz w:val="20"/>
                <w:szCs w:val="20"/>
              </w:rPr>
              <w:t>What grains do</w:t>
            </w:r>
            <w:r w:rsidR="00DA5659">
              <w:rPr>
                <w:rFonts w:ascii="Roboto" w:hAnsi="Roboto" w:cs="Gill Sans"/>
                <w:b/>
                <w:bCs/>
                <w:color w:val="404040"/>
                <w:sz w:val="20"/>
                <w:szCs w:val="20"/>
              </w:rPr>
              <w:t>es</w:t>
            </w:r>
            <w:r>
              <w:rPr>
                <w:rFonts w:ascii="Roboto" w:hAnsi="Roboto" w:cs="Gill Sans"/>
                <w:b/>
                <w:bCs/>
                <w:color w:val="404040"/>
                <w:sz w:val="20"/>
                <w:szCs w:val="20"/>
              </w:rPr>
              <w:t xml:space="preserve"> you</w:t>
            </w:r>
            <w:r w:rsidR="00393AEF">
              <w:rPr>
                <w:rFonts w:ascii="Roboto" w:hAnsi="Roboto" w:cs="Gill Sans"/>
                <w:b/>
                <w:bCs/>
                <w:color w:val="404040"/>
                <w:sz w:val="20"/>
                <w:szCs w:val="20"/>
              </w:rPr>
              <w:t>r child</w:t>
            </w:r>
            <w:r>
              <w:rPr>
                <w:rFonts w:ascii="Roboto" w:hAnsi="Roboto" w:cs="Gill Sans"/>
                <w:b/>
                <w:bCs/>
                <w:color w:val="404040"/>
                <w:sz w:val="20"/>
                <w:szCs w:val="20"/>
              </w:rPr>
              <w:t xml:space="preserve"> eat on a weekly basis? </w:t>
            </w:r>
            <w:r>
              <w:rPr>
                <w:rFonts w:ascii="Roboto" w:hAnsi="Roboto" w:cs="Gill Sans"/>
                <w:color w:val="404040"/>
                <w:sz w:val="20"/>
                <w:szCs w:val="20"/>
              </w:rPr>
              <w:t>Tick boxes below.</w:t>
            </w:r>
          </w:p>
        </w:tc>
      </w:tr>
      <w:tr w:rsidR="00F23E19" w14:paraId="0B904A49" w14:textId="77777777" w:rsidTr="00D7496B">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66007830" w14:textId="31D253C0" w:rsidR="00F23E19" w:rsidRDefault="00F23E19">
            <w:pPr>
              <w:snapToGrid w:val="0"/>
              <w:ind w:left="360"/>
              <w:rPr>
                <w:rFonts w:ascii="Roboto" w:hAnsi="Roboto" w:cs="Gill Sans"/>
                <w:b/>
                <w:bCs/>
                <w:color w:val="404040"/>
                <w:sz w:val="20"/>
                <w:szCs w:val="20"/>
                <w:lang w:eastAsia="en-GB"/>
              </w:rPr>
            </w:pPr>
          </w:p>
        </w:tc>
        <w:tc>
          <w:tcPr>
            <w:tcW w:w="2948" w:type="dxa"/>
            <w:gridSpan w:val="2"/>
            <w:tcBorders>
              <w:top w:val="single" w:sz="4" w:space="0" w:color="A5A5A5"/>
              <w:bottom w:val="single" w:sz="4" w:space="0" w:color="A5A5A5"/>
            </w:tcBorders>
            <w:shd w:val="clear" w:color="auto" w:fill="auto"/>
            <w:vAlign w:val="center"/>
          </w:tcPr>
          <w:p w14:paraId="3B0FA872" w14:textId="7E8E7628" w:rsidR="00F23E19" w:rsidRDefault="00000000">
            <w:sdt>
              <w:sdtPr>
                <w:rPr>
                  <w:rFonts w:ascii="MS Gothic" w:eastAsia="MS Gothic" w:hAnsi="MS Gothic" w:hint="eastAsia"/>
                </w:rPr>
                <w:id w:val="-1284346191"/>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Wheat</w:t>
            </w:r>
          </w:p>
        </w:tc>
        <w:tc>
          <w:tcPr>
            <w:tcW w:w="283" w:type="dxa"/>
            <w:tcBorders>
              <w:top w:val="single" w:sz="4" w:space="0" w:color="A5A5A5"/>
              <w:bottom w:val="single" w:sz="4" w:space="0" w:color="A5A5A5"/>
            </w:tcBorders>
            <w:shd w:val="clear" w:color="auto" w:fill="auto"/>
            <w:vAlign w:val="center"/>
          </w:tcPr>
          <w:p w14:paraId="62BE038A" w14:textId="62E7E8F4" w:rsidR="00F23E19" w:rsidRDefault="00F23E19">
            <w:pPr>
              <w:pStyle w:val="Default"/>
              <w:snapToGrid w:val="0"/>
              <w:spacing w:line="331" w:lineRule="atLeast"/>
              <w:ind w:left="170"/>
              <w:rPr>
                <w:rFonts w:ascii="Roboto" w:hAnsi="Roboto" w:cs="Gill Sans"/>
                <w:b/>
                <w:bCs/>
                <w:color w:val="404040"/>
                <w:sz w:val="20"/>
                <w:szCs w:val="20"/>
                <w:lang w:val="en-GB" w:eastAsia="en-GB"/>
              </w:rPr>
            </w:pPr>
          </w:p>
        </w:tc>
        <w:tc>
          <w:tcPr>
            <w:tcW w:w="3431" w:type="dxa"/>
            <w:gridSpan w:val="2"/>
            <w:tcBorders>
              <w:top w:val="single" w:sz="4" w:space="0" w:color="A5A5A5"/>
              <w:bottom w:val="single" w:sz="4" w:space="0" w:color="A5A5A5"/>
            </w:tcBorders>
            <w:shd w:val="clear" w:color="auto" w:fill="auto"/>
            <w:vAlign w:val="center"/>
          </w:tcPr>
          <w:p w14:paraId="2E9AB514" w14:textId="28273E87" w:rsidR="00F23E19" w:rsidRDefault="00000000">
            <w:pPr>
              <w:pStyle w:val="Default"/>
              <w:spacing w:line="331" w:lineRule="atLeast"/>
            </w:pPr>
            <w:sdt>
              <w:sdtPr>
                <w:rPr>
                  <w:rFonts w:ascii="MS Gothic" w:eastAsia="MS Gothic" w:hAnsi="MS Gothic" w:hint="eastAsia"/>
                </w:rPr>
                <w:id w:val="-282809465"/>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Corn</w:t>
            </w:r>
          </w:p>
        </w:tc>
        <w:tc>
          <w:tcPr>
            <w:tcW w:w="2295" w:type="dxa"/>
            <w:gridSpan w:val="2"/>
            <w:tcBorders>
              <w:top w:val="single" w:sz="4" w:space="0" w:color="A5A5A5"/>
              <w:bottom w:val="single" w:sz="4" w:space="0" w:color="A5A5A5"/>
            </w:tcBorders>
            <w:shd w:val="clear" w:color="auto" w:fill="auto"/>
            <w:vAlign w:val="center"/>
          </w:tcPr>
          <w:p w14:paraId="002181FB" w14:textId="4D4F3EF2" w:rsidR="00F23E19" w:rsidRDefault="00000000" w:rsidP="00804BC7">
            <w:pPr>
              <w:pStyle w:val="Default"/>
              <w:spacing w:line="331" w:lineRule="atLeast"/>
            </w:pPr>
            <w:sdt>
              <w:sdtPr>
                <w:rPr>
                  <w:rFonts w:ascii="MS Gothic" w:eastAsia="MS Gothic" w:hAnsi="MS Gothic" w:hint="eastAsia"/>
                </w:rPr>
                <w:id w:val="-1358577846"/>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White rice</w:t>
            </w:r>
          </w:p>
        </w:tc>
        <w:tc>
          <w:tcPr>
            <w:tcW w:w="34" w:type="dxa"/>
            <w:shd w:val="clear" w:color="auto" w:fill="auto"/>
          </w:tcPr>
          <w:p w14:paraId="20843920" w14:textId="77777777" w:rsidR="00F23E19" w:rsidRDefault="00F23E19">
            <w:pPr>
              <w:snapToGrid w:val="0"/>
              <w:rPr>
                <w:rFonts w:ascii="Roboto" w:hAnsi="Roboto" w:cs="Gill Sans"/>
                <w:color w:val="404040"/>
                <w:sz w:val="20"/>
                <w:szCs w:val="20"/>
                <w:lang w:val="en-US" w:bidi="en-US"/>
              </w:rPr>
            </w:pPr>
          </w:p>
        </w:tc>
      </w:tr>
      <w:tr w:rsidR="00F23E19" w14:paraId="1D88886F" w14:textId="77777777" w:rsidTr="00D7496B">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397E8339" w14:textId="77777777" w:rsidR="00F23E19" w:rsidRDefault="00F23E19">
            <w:pPr>
              <w:snapToGrid w:val="0"/>
              <w:ind w:left="360"/>
              <w:rPr>
                <w:rFonts w:ascii="Roboto" w:hAnsi="Roboto" w:cs="Gill Sans"/>
                <w:color w:val="404040"/>
                <w:sz w:val="20"/>
                <w:szCs w:val="20"/>
                <w:lang w:val="en-US" w:bidi="en-US"/>
              </w:rPr>
            </w:pPr>
          </w:p>
        </w:tc>
        <w:tc>
          <w:tcPr>
            <w:tcW w:w="2948" w:type="dxa"/>
            <w:gridSpan w:val="2"/>
            <w:tcBorders>
              <w:top w:val="single" w:sz="4" w:space="0" w:color="A5A5A5"/>
              <w:bottom w:val="single" w:sz="4" w:space="0" w:color="A5A5A5"/>
            </w:tcBorders>
            <w:shd w:val="clear" w:color="auto" w:fill="auto"/>
            <w:vAlign w:val="center"/>
          </w:tcPr>
          <w:p w14:paraId="457CFE18" w14:textId="17CECC2B" w:rsidR="00F23E19" w:rsidRDefault="00000000">
            <w:sdt>
              <w:sdtPr>
                <w:rPr>
                  <w:rFonts w:ascii="MS Gothic" w:eastAsia="MS Gothic" w:hAnsi="MS Gothic" w:hint="eastAsia"/>
                </w:rPr>
                <w:id w:val="-184681828"/>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White pasta</w:t>
            </w:r>
          </w:p>
        </w:tc>
        <w:tc>
          <w:tcPr>
            <w:tcW w:w="283" w:type="dxa"/>
            <w:tcBorders>
              <w:top w:val="single" w:sz="4" w:space="0" w:color="A5A5A5"/>
              <w:bottom w:val="single" w:sz="4" w:space="0" w:color="A5A5A5"/>
            </w:tcBorders>
            <w:shd w:val="clear" w:color="auto" w:fill="auto"/>
            <w:vAlign w:val="center"/>
          </w:tcPr>
          <w:p w14:paraId="672CB722"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397A7A14" w14:textId="2CAE0FEF" w:rsidR="00F23E19" w:rsidRDefault="00000000">
            <w:pPr>
              <w:pStyle w:val="Default"/>
              <w:spacing w:line="331" w:lineRule="atLeast"/>
            </w:pPr>
            <w:sdt>
              <w:sdtPr>
                <w:rPr>
                  <w:rFonts w:ascii="MS Gothic" w:eastAsia="MS Gothic" w:hAnsi="MS Gothic" w:hint="eastAsia"/>
                </w:rPr>
                <w:id w:val="1022128604"/>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Quinoa</w:t>
            </w:r>
          </w:p>
        </w:tc>
        <w:tc>
          <w:tcPr>
            <w:tcW w:w="2295" w:type="dxa"/>
            <w:gridSpan w:val="2"/>
            <w:tcBorders>
              <w:top w:val="single" w:sz="4" w:space="0" w:color="A5A5A5"/>
              <w:bottom w:val="single" w:sz="4" w:space="0" w:color="A5A5A5"/>
            </w:tcBorders>
            <w:shd w:val="clear" w:color="auto" w:fill="auto"/>
            <w:vAlign w:val="center"/>
          </w:tcPr>
          <w:p w14:paraId="2AAA2C3B" w14:textId="1314E696" w:rsidR="00F23E19" w:rsidRDefault="00000000" w:rsidP="00804BC7">
            <w:pPr>
              <w:pStyle w:val="Default"/>
              <w:spacing w:line="331" w:lineRule="atLeast"/>
            </w:pPr>
            <w:sdt>
              <w:sdtPr>
                <w:rPr>
                  <w:rFonts w:ascii="MS Gothic" w:eastAsia="MS Gothic" w:hAnsi="MS Gothic" w:hint="eastAsia"/>
                </w:rPr>
                <w:id w:val="1956283587"/>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Millet</w:t>
            </w:r>
          </w:p>
        </w:tc>
        <w:tc>
          <w:tcPr>
            <w:tcW w:w="34" w:type="dxa"/>
            <w:shd w:val="clear" w:color="auto" w:fill="auto"/>
          </w:tcPr>
          <w:p w14:paraId="5D6F9A8A" w14:textId="77777777" w:rsidR="00F23E19" w:rsidRDefault="00F23E19">
            <w:pPr>
              <w:snapToGrid w:val="0"/>
              <w:rPr>
                <w:rFonts w:ascii="Roboto" w:hAnsi="Roboto" w:cs="Gill Sans"/>
                <w:color w:val="404040"/>
                <w:sz w:val="20"/>
                <w:szCs w:val="20"/>
              </w:rPr>
            </w:pPr>
          </w:p>
        </w:tc>
      </w:tr>
      <w:tr w:rsidR="00F23E19" w14:paraId="581763FD" w14:textId="77777777" w:rsidTr="00D7496B">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19E6DE2C" w14:textId="6CE3B4C1" w:rsidR="00F23E19" w:rsidRDefault="00F23E19">
            <w:pPr>
              <w:snapToGrid w:val="0"/>
              <w:ind w:left="360"/>
              <w:rPr>
                <w:rFonts w:ascii="Roboto" w:hAnsi="Roboto" w:cs="Gill Sans"/>
                <w:color w:val="404040"/>
                <w:sz w:val="20"/>
                <w:szCs w:val="20"/>
                <w:lang w:eastAsia="en-GB"/>
              </w:rPr>
            </w:pPr>
          </w:p>
        </w:tc>
        <w:tc>
          <w:tcPr>
            <w:tcW w:w="2948" w:type="dxa"/>
            <w:gridSpan w:val="2"/>
            <w:tcBorders>
              <w:top w:val="single" w:sz="4" w:space="0" w:color="A5A5A5"/>
              <w:bottom w:val="single" w:sz="4" w:space="0" w:color="A5A5A5"/>
            </w:tcBorders>
            <w:shd w:val="clear" w:color="auto" w:fill="auto"/>
            <w:vAlign w:val="center"/>
          </w:tcPr>
          <w:p w14:paraId="48E5FB47" w14:textId="1711B8A6" w:rsidR="00F23E19" w:rsidRDefault="00000000">
            <w:sdt>
              <w:sdtPr>
                <w:rPr>
                  <w:rFonts w:ascii="MS Gothic" w:eastAsia="MS Gothic" w:hAnsi="MS Gothic" w:hint="eastAsia"/>
                </w:rPr>
                <w:id w:val="-1213113039"/>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Oats</w:t>
            </w:r>
          </w:p>
        </w:tc>
        <w:tc>
          <w:tcPr>
            <w:tcW w:w="283" w:type="dxa"/>
            <w:tcBorders>
              <w:top w:val="single" w:sz="4" w:space="0" w:color="A5A5A5"/>
              <w:bottom w:val="single" w:sz="4" w:space="0" w:color="A5A5A5"/>
            </w:tcBorders>
            <w:shd w:val="clear" w:color="auto" w:fill="auto"/>
            <w:vAlign w:val="center"/>
          </w:tcPr>
          <w:p w14:paraId="39E59C99"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38B57033" w14:textId="67AD340B" w:rsidR="00F23E19" w:rsidRDefault="00000000">
            <w:pPr>
              <w:pStyle w:val="Default"/>
              <w:spacing w:line="331" w:lineRule="atLeast"/>
            </w:pPr>
            <w:sdt>
              <w:sdtPr>
                <w:rPr>
                  <w:rFonts w:ascii="MS Gothic" w:eastAsia="MS Gothic" w:hAnsi="MS Gothic" w:hint="eastAsia"/>
                </w:rPr>
                <w:id w:val="-293597903"/>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Rye</w:t>
            </w:r>
          </w:p>
        </w:tc>
        <w:tc>
          <w:tcPr>
            <w:tcW w:w="2295" w:type="dxa"/>
            <w:gridSpan w:val="2"/>
            <w:tcBorders>
              <w:top w:val="single" w:sz="4" w:space="0" w:color="A5A5A5"/>
              <w:bottom w:val="single" w:sz="4" w:space="0" w:color="A5A5A5"/>
            </w:tcBorders>
            <w:shd w:val="clear" w:color="auto" w:fill="auto"/>
            <w:vAlign w:val="center"/>
          </w:tcPr>
          <w:p w14:paraId="239E2D78" w14:textId="7E55B54A" w:rsidR="00F23E19" w:rsidRDefault="00000000" w:rsidP="00804BC7">
            <w:pPr>
              <w:pStyle w:val="Default"/>
              <w:spacing w:line="331" w:lineRule="atLeast"/>
            </w:pPr>
            <w:sdt>
              <w:sdtPr>
                <w:rPr>
                  <w:rFonts w:ascii="MS Gothic" w:eastAsia="MS Gothic" w:hAnsi="MS Gothic" w:hint="eastAsia"/>
                </w:rPr>
                <w:id w:val="1753923019"/>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Brown rice</w:t>
            </w:r>
          </w:p>
        </w:tc>
        <w:tc>
          <w:tcPr>
            <w:tcW w:w="34" w:type="dxa"/>
            <w:shd w:val="clear" w:color="auto" w:fill="auto"/>
          </w:tcPr>
          <w:p w14:paraId="06431F60" w14:textId="77777777" w:rsidR="00F23E19" w:rsidRDefault="00F23E19">
            <w:pPr>
              <w:snapToGrid w:val="0"/>
              <w:rPr>
                <w:rFonts w:ascii="Roboto" w:hAnsi="Roboto" w:cs="Gill Sans"/>
                <w:color w:val="404040"/>
                <w:sz w:val="20"/>
                <w:szCs w:val="20"/>
              </w:rPr>
            </w:pPr>
          </w:p>
        </w:tc>
      </w:tr>
      <w:tr w:rsidR="00F23E19" w14:paraId="70659CC2" w14:textId="77777777" w:rsidTr="00E174A3">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1463D102" w14:textId="769A3F4E" w:rsidR="00F23E19" w:rsidRDefault="00F23E19">
            <w:pPr>
              <w:snapToGrid w:val="0"/>
              <w:ind w:left="360"/>
              <w:rPr>
                <w:rFonts w:ascii="Roboto" w:hAnsi="Roboto" w:cs="Gill Sans"/>
                <w:color w:val="404040"/>
                <w:sz w:val="20"/>
                <w:szCs w:val="20"/>
                <w:lang w:eastAsia="en-GB"/>
              </w:rPr>
            </w:pPr>
          </w:p>
        </w:tc>
        <w:tc>
          <w:tcPr>
            <w:tcW w:w="2948" w:type="dxa"/>
            <w:gridSpan w:val="2"/>
            <w:tcBorders>
              <w:top w:val="single" w:sz="4" w:space="0" w:color="A5A5A5"/>
              <w:bottom w:val="single" w:sz="4" w:space="0" w:color="A5A5A5"/>
            </w:tcBorders>
            <w:shd w:val="clear" w:color="auto" w:fill="auto"/>
            <w:vAlign w:val="center"/>
          </w:tcPr>
          <w:p w14:paraId="5455E303" w14:textId="2DBA4855" w:rsidR="00F23E19" w:rsidRDefault="00000000" w:rsidP="00E174A3">
            <w:sdt>
              <w:sdtPr>
                <w:rPr>
                  <w:rFonts w:ascii="MS Gothic" w:eastAsia="MS Gothic" w:hAnsi="MS Gothic" w:hint="eastAsia"/>
                </w:rPr>
                <w:id w:val="307910884"/>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Wholemeal pasta</w:t>
            </w:r>
          </w:p>
        </w:tc>
        <w:tc>
          <w:tcPr>
            <w:tcW w:w="283" w:type="dxa"/>
            <w:tcBorders>
              <w:top w:val="single" w:sz="4" w:space="0" w:color="A5A5A5"/>
              <w:bottom w:val="single" w:sz="4" w:space="0" w:color="A5A5A5"/>
            </w:tcBorders>
            <w:shd w:val="clear" w:color="auto" w:fill="auto"/>
            <w:vAlign w:val="center"/>
          </w:tcPr>
          <w:p w14:paraId="7DF2C726" w14:textId="77777777" w:rsidR="00F23E19" w:rsidRDefault="00F23E19" w:rsidP="00E174A3">
            <w:pPr>
              <w:pStyle w:val="Default"/>
              <w:snapToGrid w:val="0"/>
              <w:spacing w:line="331" w:lineRule="atLeast"/>
              <w:ind w:left="170"/>
              <w:rPr>
                <w:rFonts w:ascii="Roboto" w:hAnsi="Roboto" w:cs="Gill Sans"/>
                <w:b/>
                <w:bC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65CEED92" w14:textId="41EB4425" w:rsidR="00F23E19" w:rsidRDefault="00000000" w:rsidP="00E174A3">
            <w:pPr>
              <w:pStyle w:val="Default"/>
              <w:spacing w:line="331" w:lineRule="atLeast"/>
            </w:pPr>
            <w:sdt>
              <w:sdtPr>
                <w:rPr>
                  <w:rFonts w:ascii="MS Gothic" w:eastAsia="MS Gothic" w:hAnsi="MS Gothic" w:hint="eastAsia"/>
                </w:rPr>
                <w:id w:val="1397173206"/>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Couscous</w:t>
            </w:r>
          </w:p>
        </w:tc>
        <w:tc>
          <w:tcPr>
            <w:tcW w:w="2295" w:type="dxa"/>
            <w:gridSpan w:val="2"/>
            <w:tcBorders>
              <w:top w:val="single" w:sz="4" w:space="0" w:color="A5A5A5"/>
              <w:bottom w:val="single" w:sz="4" w:space="0" w:color="A5A5A5"/>
            </w:tcBorders>
            <w:shd w:val="clear" w:color="auto" w:fill="auto"/>
            <w:vAlign w:val="center"/>
          </w:tcPr>
          <w:p w14:paraId="4E7CE21D" w14:textId="5AD4A884" w:rsidR="00F23E19" w:rsidRDefault="00000000" w:rsidP="00E174A3">
            <w:pPr>
              <w:pStyle w:val="Default"/>
              <w:spacing w:line="331" w:lineRule="atLeast"/>
            </w:pPr>
            <w:sdt>
              <w:sdtPr>
                <w:rPr>
                  <w:rFonts w:ascii="MS Gothic" w:eastAsia="MS Gothic" w:hAnsi="MS Gothic" w:hint="eastAsia"/>
                </w:rPr>
                <w:id w:val="161126179"/>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Bulgar wheat</w:t>
            </w:r>
          </w:p>
        </w:tc>
        <w:tc>
          <w:tcPr>
            <w:tcW w:w="34" w:type="dxa"/>
            <w:shd w:val="clear" w:color="auto" w:fill="auto"/>
          </w:tcPr>
          <w:p w14:paraId="27FB57D7" w14:textId="77777777" w:rsidR="00F23E19" w:rsidRDefault="00F23E19">
            <w:pPr>
              <w:snapToGrid w:val="0"/>
              <w:rPr>
                <w:rFonts w:ascii="Roboto" w:hAnsi="Roboto" w:cs="Gill Sans"/>
                <w:color w:val="404040"/>
                <w:sz w:val="20"/>
                <w:szCs w:val="20"/>
                <w:lang w:val="en-US" w:bidi="en-US"/>
              </w:rPr>
            </w:pPr>
          </w:p>
        </w:tc>
      </w:tr>
      <w:tr w:rsidR="00F23E19" w14:paraId="5D7CA8A6" w14:textId="77777777" w:rsidTr="00D7496B">
        <w:trPr>
          <w:trHeight w:val="510"/>
        </w:trPr>
        <w:tc>
          <w:tcPr>
            <w:tcW w:w="9417" w:type="dxa"/>
            <w:gridSpan w:val="11"/>
            <w:shd w:val="clear" w:color="auto" w:fill="auto"/>
            <w:vAlign w:val="center"/>
          </w:tcPr>
          <w:p w14:paraId="053BAD86" w14:textId="77777777" w:rsidR="00F23E19" w:rsidRDefault="00F23E19">
            <w:r>
              <w:rPr>
                <w:rFonts w:ascii="Roboto" w:hAnsi="Roboto" w:cs="Gill Sans"/>
                <w:b/>
                <w:bCs/>
                <w:color w:val="404040"/>
                <w:sz w:val="20"/>
                <w:szCs w:val="20"/>
              </w:rPr>
              <w:lastRenderedPageBreak/>
              <w:t>Eating Habits:</w:t>
            </w:r>
            <w:r>
              <w:rPr>
                <w:rFonts w:ascii="Roboto" w:hAnsi="Roboto" w:cs="Gill Sans"/>
                <w:color w:val="404040"/>
                <w:sz w:val="20"/>
                <w:szCs w:val="20"/>
              </w:rPr>
              <w:t xml:space="preserve"> Please tick </w:t>
            </w:r>
            <w:proofErr w:type="gramStart"/>
            <w:r>
              <w:rPr>
                <w:rFonts w:ascii="Roboto" w:hAnsi="Roboto" w:cs="Gill Sans"/>
                <w:color w:val="404040"/>
                <w:sz w:val="20"/>
                <w:szCs w:val="20"/>
              </w:rPr>
              <w:t>all of</w:t>
            </w:r>
            <w:proofErr w:type="gramEnd"/>
            <w:r>
              <w:rPr>
                <w:rFonts w:ascii="Roboto" w:hAnsi="Roboto" w:cs="Gill Sans"/>
                <w:color w:val="404040"/>
                <w:sz w:val="20"/>
                <w:szCs w:val="20"/>
              </w:rPr>
              <w:t xml:space="preserve"> the following which apply.</w:t>
            </w:r>
            <w:r>
              <w:rPr>
                <w:rFonts w:ascii="Roboto" w:hAnsi="Roboto" w:cs="Gill Sans"/>
                <w:color w:val="404040"/>
                <w:sz w:val="20"/>
                <w:szCs w:val="20"/>
              </w:rPr>
              <w:br/>
            </w:r>
          </w:p>
        </w:tc>
      </w:tr>
      <w:tr w:rsidR="00F23E19" w14:paraId="27BF1941" w14:textId="77777777" w:rsidTr="00407217">
        <w:tblPrEx>
          <w:tblCellMar>
            <w:left w:w="0" w:type="dxa"/>
            <w:right w:w="0" w:type="dxa"/>
          </w:tblCellMar>
        </w:tblPrEx>
        <w:trPr>
          <w:trHeight w:val="510"/>
        </w:trPr>
        <w:tc>
          <w:tcPr>
            <w:tcW w:w="34" w:type="dxa"/>
            <w:shd w:val="clear" w:color="auto" w:fill="auto"/>
          </w:tcPr>
          <w:p w14:paraId="125EC046" w14:textId="77777777" w:rsidR="00F23E19" w:rsidRDefault="00F23E19">
            <w:pPr>
              <w:snapToGrid w:val="0"/>
              <w:rPr>
                <w:rFonts w:ascii="Roboto" w:hAnsi="Roboto" w:cs="Roboto"/>
                <w:b/>
                <w:bCs/>
                <w:color w:val="404040"/>
                <w:sz w:val="20"/>
                <w:szCs w:val="20"/>
              </w:rPr>
            </w:pPr>
          </w:p>
        </w:tc>
        <w:tc>
          <w:tcPr>
            <w:tcW w:w="9241" w:type="dxa"/>
            <w:gridSpan w:val="8"/>
            <w:tcBorders>
              <w:top w:val="single" w:sz="4" w:space="0" w:color="A5A5A5"/>
              <w:bottom w:val="single" w:sz="4" w:space="0" w:color="A5A5A5"/>
            </w:tcBorders>
            <w:shd w:val="clear" w:color="auto" w:fill="auto"/>
            <w:vAlign w:val="center"/>
          </w:tcPr>
          <w:p w14:paraId="5802FA58" w14:textId="7EB836BA" w:rsidR="00F23E19" w:rsidRDefault="00000000">
            <w:pPr>
              <w:widowControl w:val="0"/>
              <w:autoSpaceDE w:val="0"/>
              <w:spacing w:before="60"/>
            </w:pPr>
            <w:sdt>
              <w:sdtPr>
                <w:rPr>
                  <w:rFonts w:ascii="MS Gothic" w:eastAsia="MS Gothic" w:hAnsi="MS Gothic" w:hint="eastAsia"/>
                </w:rPr>
                <w:id w:val="-159310372"/>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S</w:t>
            </w:r>
            <w:r w:rsidR="00F23E19">
              <w:rPr>
                <w:rFonts w:ascii="Roboto" w:hAnsi="Roboto" w:cs="Gill Sans"/>
                <w:color w:val="404040"/>
                <w:sz w:val="20"/>
                <w:szCs w:val="20"/>
              </w:rPr>
              <w:t>kip breakfast</w:t>
            </w:r>
          </w:p>
        </w:tc>
        <w:tc>
          <w:tcPr>
            <w:tcW w:w="142" w:type="dxa"/>
            <w:gridSpan w:val="2"/>
            <w:shd w:val="clear" w:color="auto" w:fill="auto"/>
          </w:tcPr>
          <w:p w14:paraId="054AF5A9" w14:textId="77777777" w:rsidR="00F23E19" w:rsidRDefault="00F23E19">
            <w:pPr>
              <w:snapToGrid w:val="0"/>
              <w:rPr>
                <w:rFonts w:ascii="Roboto" w:hAnsi="Roboto" w:cs="Roboto"/>
                <w:color w:val="404040"/>
                <w:sz w:val="20"/>
                <w:szCs w:val="20"/>
                <w:lang w:val="en-US"/>
              </w:rPr>
            </w:pPr>
          </w:p>
        </w:tc>
      </w:tr>
      <w:tr w:rsidR="00F23E19" w14:paraId="4497A25D" w14:textId="77777777" w:rsidTr="00407217">
        <w:tblPrEx>
          <w:tblCellMar>
            <w:left w:w="0" w:type="dxa"/>
            <w:right w:w="0" w:type="dxa"/>
          </w:tblCellMar>
        </w:tblPrEx>
        <w:trPr>
          <w:trHeight w:val="510"/>
        </w:trPr>
        <w:tc>
          <w:tcPr>
            <w:tcW w:w="34" w:type="dxa"/>
            <w:shd w:val="clear" w:color="auto" w:fill="auto"/>
          </w:tcPr>
          <w:p w14:paraId="6938A9AE"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3DD25499" w14:textId="341B3D4B" w:rsidR="00F23E19" w:rsidRDefault="00000000" w:rsidP="00BE6AC1">
            <w:pPr>
              <w:widowControl w:val="0"/>
              <w:autoSpaceDE w:val="0"/>
              <w:spacing w:before="60"/>
            </w:pPr>
            <w:sdt>
              <w:sdtPr>
                <w:rPr>
                  <w:rFonts w:ascii="MS Gothic" w:eastAsia="MS Gothic" w:hAnsi="MS Gothic" w:hint="eastAsia"/>
                </w:rPr>
                <w:id w:val="-1482151753"/>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G</w:t>
            </w:r>
            <w:r w:rsidR="00F23E19">
              <w:rPr>
                <w:rFonts w:ascii="Roboto" w:hAnsi="Roboto" w:cs="Gill Sans"/>
                <w:color w:val="404040"/>
                <w:sz w:val="20"/>
                <w:szCs w:val="20"/>
              </w:rPr>
              <w:t>raze (small frequent meals)</w:t>
            </w:r>
          </w:p>
        </w:tc>
        <w:tc>
          <w:tcPr>
            <w:tcW w:w="142" w:type="dxa"/>
            <w:gridSpan w:val="2"/>
            <w:shd w:val="clear" w:color="auto" w:fill="auto"/>
          </w:tcPr>
          <w:p w14:paraId="490449FF" w14:textId="77777777" w:rsidR="00F23E19" w:rsidRDefault="00F23E19">
            <w:pPr>
              <w:snapToGrid w:val="0"/>
              <w:rPr>
                <w:rFonts w:ascii="Roboto" w:hAnsi="Roboto" w:cs="Roboto"/>
                <w:color w:val="404040"/>
                <w:sz w:val="20"/>
                <w:szCs w:val="20"/>
                <w:lang w:val="en-US"/>
              </w:rPr>
            </w:pPr>
          </w:p>
        </w:tc>
      </w:tr>
      <w:tr w:rsidR="00F23E19" w14:paraId="6D8A20C4" w14:textId="77777777" w:rsidTr="00407217">
        <w:tblPrEx>
          <w:tblCellMar>
            <w:left w:w="0" w:type="dxa"/>
            <w:right w:w="0" w:type="dxa"/>
          </w:tblCellMar>
        </w:tblPrEx>
        <w:trPr>
          <w:trHeight w:val="510"/>
        </w:trPr>
        <w:tc>
          <w:tcPr>
            <w:tcW w:w="34" w:type="dxa"/>
            <w:shd w:val="clear" w:color="auto" w:fill="auto"/>
          </w:tcPr>
          <w:p w14:paraId="083CA4C0"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198920DC" w14:textId="26EA246C" w:rsidR="00F23E19" w:rsidRDefault="00000000">
            <w:pPr>
              <w:widowControl w:val="0"/>
              <w:autoSpaceDE w:val="0"/>
            </w:pPr>
            <w:sdt>
              <w:sdtPr>
                <w:rPr>
                  <w:rFonts w:ascii="MS Gothic" w:eastAsia="MS Gothic" w:hAnsi="MS Gothic" w:hint="eastAsia"/>
                </w:rPr>
                <w:id w:val="404503476"/>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Regularly miss meals</w:t>
            </w:r>
          </w:p>
        </w:tc>
        <w:tc>
          <w:tcPr>
            <w:tcW w:w="142" w:type="dxa"/>
            <w:gridSpan w:val="2"/>
            <w:shd w:val="clear" w:color="auto" w:fill="auto"/>
          </w:tcPr>
          <w:p w14:paraId="3CBE59DC" w14:textId="77777777" w:rsidR="00F23E19" w:rsidRDefault="00F23E19">
            <w:pPr>
              <w:snapToGrid w:val="0"/>
              <w:rPr>
                <w:rFonts w:ascii="Roboto" w:hAnsi="Roboto" w:cs="Roboto"/>
                <w:color w:val="404040"/>
                <w:sz w:val="20"/>
                <w:szCs w:val="20"/>
                <w:lang w:val="en-US"/>
              </w:rPr>
            </w:pPr>
          </w:p>
        </w:tc>
      </w:tr>
      <w:tr w:rsidR="00F23E19" w14:paraId="6FDFEF28" w14:textId="77777777" w:rsidTr="00407217">
        <w:tblPrEx>
          <w:tblCellMar>
            <w:left w:w="0" w:type="dxa"/>
            <w:right w:w="0" w:type="dxa"/>
          </w:tblCellMar>
        </w:tblPrEx>
        <w:trPr>
          <w:trHeight w:val="510"/>
        </w:trPr>
        <w:tc>
          <w:tcPr>
            <w:tcW w:w="34" w:type="dxa"/>
            <w:shd w:val="clear" w:color="auto" w:fill="auto"/>
          </w:tcPr>
          <w:p w14:paraId="6717E2DB"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1A66DBE1" w14:textId="2041E655" w:rsidR="00F23E19" w:rsidRDefault="00000000">
            <w:pPr>
              <w:widowControl w:val="0"/>
              <w:autoSpaceDE w:val="0"/>
            </w:pPr>
            <w:sdt>
              <w:sdtPr>
                <w:rPr>
                  <w:rFonts w:ascii="MS Gothic" w:eastAsia="MS Gothic" w:hAnsi="MS Gothic" w:hint="eastAsia"/>
                </w:rPr>
                <w:id w:val="-555394001"/>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Eat constantly </w:t>
            </w:r>
            <w:proofErr w:type="gramStart"/>
            <w:r w:rsidR="00F23E19">
              <w:rPr>
                <w:rFonts w:ascii="Roboto" w:hAnsi="Roboto" w:cs="Gill Sans"/>
                <w:color w:val="404040"/>
                <w:sz w:val="20"/>
                <w:szCs w:val="20"/>
                <w:lang w:val="en-US"/>
              </w:rPr>
              <w:t>whether or not</w:t>
            </w:r>
            <w:proofErr w:type="gramEnd"/>
            <w:r w:rsidR="00F23E19">
              <w:rPr>
                <w:rFonts w:ascii="Roboto" w:hAnsi="Roboto" w:cs="Gill Sans"/>
                <w:color w:val="404040"/>
                <w:sz w:val="20"/>
                <w:szCs w:val="20"/>
                <w:lang w:val="en-US"/>
              </w:rPr>
              <w:t xml:space="preserve"> hungry</w:t>
            </w:r>
          </w:p>
        </w:tc>
        <w:tc>
          <w:tcPr>
            <w:tcW w:w="142" w:type="dxa"/>
            <w:gridSpan w:val="2"/>
            <w:shd w:val="clear" w:color="auto" w:fill="auto"/>
          </w:tcPr>
          <w:p w14:paraId="770E04ED" w14:textId="77777777" w:rsidR="00F23E19" w:rsidRDefault="00F23E19">
            <w:pPr>
              <w:snapToGrid w:val="0"/>
              <w:rPr>
                <w:rFonts w:ascii="Roboto" w:hAnsi="Roboto" w:cs="Roboto"/>
                <w:color w:val="404040"/>
                <w:sz w:val="20"/>
                <w:szCs w:val="20"/>
                <w:lang w:val="en-US"/>
              </w:rPr>
            </w:pPr>
          </w:p>
        </w:tc>
      </w:tr>
      <w:tr w:rsidR="00F23E19" w14:paraId="4423F782" w14:textId="77777777" w:rsidTr="00407217">
        <w:tblPrEx>
          <w:tblCellMar>
            <w:left w:w="0" w:type="dxa"/>
            <w:right w:w="0" w:type="dxa"/>
          </w:tblCellMar>
        </w:tblPrEx>
        <w:trPr>
          <w:trHeight w:val="510"/>
        </w:trPr>
        <w:tc>
          <w:tcPr>
            <w:tcW w:w="34" w:type="dxa"/>
            <w:shd w:val="clear" w:color="auto" w:fill="auto"/>
          </w:tcPr>
          <w:p w14:paraId="7CE6C37E"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3BE6C39E" w14:textId="4FD922D1" w:rsidR="00F23E19" w:rsidRDefault="00000000">
            <w:pPr>
              <w:widowControl w:val="0"/>
              <w:autoSpaceDE w:val="0"/>
            </w:pPr>
            <w:sdt>
              <w:sdtPr>
                <w:rPr>
                  <w:rFonts w:ascii="MS Gothic" w:eastAsia="MS Gothic" w:hAnsi="MS Gothic" w:hint="eastAsia"/>
                </w:rPr>
                <w:id w:val="-1602483722"/>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proofErr w:type="gramStart"/>
            <w:r w:rsidR="00F23E19">
              <w:rPr>
                <w:rFonts w:ascii="Roboto" w:hAnsi="Roboto" w:cs="Gill Sans"/>
                <w:color w:val="404040"/>
                <w:sz w:val="20"/>
                <w:szCs w:val="20"/>
                <w:lang w:val="en-US"/>
              </w:rPr>
              <w:t>Generally</w:t>
            </w:r>
            <w:proofErr w:type="gramEnd"/>
            <w:r w:rsidR="00F23E19">
              <w:rPr>
                <w:rFonts w:ascii="Roboto" w:hAnsi="Roboto" w:cs="Gill Sans"/>
                <w:color w:val="404040"/>
                <w:sz w:val="20"/>
                <w:szCs w:val="20"/>
                <w:lang w:val="en-US"/>
              </w:rPr>
              <w:t xml:space="preserve"> eat on the run</w:t>
            </w:r>
          </w:p>
        </w:tc>
        <w:tc>
          <w:tcPr>
            <w:tcW w:w="142" w:type="dxa"/>
            <w:gridSpan w:val="2"/>
            <w:shd w:val="clear" w:color="auto" w:fill="auto"/>
          </w:tcPr>
          <w:p w14:paraId="1EEB4E35" w14:textId="77777777" w:rsidR="00F23E19" w:rsidRDefault="00F23E19">
            <w:pPr>
              <w:snapToGrid w:val="0"/>
              <w:rPr>
                <w:rFonts w:ascii="Roboto" w:hAnsi="Roboto" w:cs="Roboto"/>
                <w:color w:val="404040"/>
                <w:sz w:val="20"/>
                <w:szCs w:val="20"/>
                <w:lang w:val="en-US"/>
              </w:rPr>
            </w:pPr>
          </w:p>
        </w:tc>
      </w:tr>
      <w:tr w:rsidR="00F23E19" w14:paraId="5B71117F" w14:textId="77777777" w:rsidTr="00407217">
        <w:tblPrEx>
          <w:tblCellMar>
            <w:left w:w="0" w:type="dxa"/>
            <w:right w:w="0" w:type="dxa"/>
          </w:tblCellMar>
        </w:tblPrEx>
        <w:trPr>
          <w:trHeight w:val="510"/>
        </w:trPr>
        <w:tc>
          <w:tcPr>
            <w:tcW w:w="34" w:type="dxa"/>
            <w:shd w:val="clear" w:color="auto" w:fill="auto"/>
          </w:tcPr>
          <w:p w14:paraId="32DB0F2B"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18E1AF67" w14:textId="49FB9053" w:rsidR="00F23E19" w:rsidRDefault="00000000" w:rsidP="00BE6AC1">
            <w:pPr>
              <w:widowControl w:val="0"/>
              <w:autoSpaceDE w:val="0"/>
              <w:spacing w:before="60"/>
            </w:pPr>
            <w:sdt>
              <w:sdtPr>
                <w:rPr>
                  <w:rFonts w:ascii="MS Gothic" w:eastAsia="MS Gothic" w:hAnsi="MS Gothic" w:hint="eastAsia"/>
                </w:rPr>
                <w:id w:val="-881173437"/>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Add salt to food</w:t>
            </w:r>
            <w:r w:rsidR="00F23E19">
              <w:rPr>
                <w:rFonts w:ascii="Roboto" w:hAnsi="Roboto" w:cs="Gill Sans"/>
                <w:color w:val="404040"/>
                <w:sz w:val="20"/>
                <w:szCs w:val="20"/>
                <w:lang w:val="en-US"/>
              </w:rPr>
              <w:t xml:space="preserve"> </w:t>
            </w:r>
          </w:p>
        </w:tc>
        <w:tc>
          <w:tcPr>
            <w:tcW w:w="142" w:type="dxa"/>
            <w:gridSpan w:val="2"/>
            <w:shd w:val="clear" w:color="auto" w:fill="auto"/>
          </w:tcPr>
          <w:p w14:paraId="2512C089" w14:textId="77777777" w:rsidR="00F23E19" w:rsidRDefault="00F23E19">
            <w:pPr>
              <w:snapToGrid w:val="0"/>
              <w:rPr>
                <w:rFonts w:ascii="Roboto" w:hAnsi="Roboto" w:cs="Roboto"/>
                <w:color w:val="404040"/>
                <w:sz w:val="20"/>
                <w:szCs w:val="20"/>
              </w:rPr>
            </w:pPr>
          </w:p>
        </w:tc>
      </w:tr>
      <w:tr w:rsidR="00F23E19" w14:paraId="5CA1A2B9" w14:textId="77777777" w:rsidTr="00407217">
        <w:tblPrEx>
          <w:tblCellMar>
            <w:left w:w="0" w:type="dxa"/>
            <w:right w:w="0" w:type="dxa"/>
          </w:tblCellMar>
        </w:tblPrEx>
        <w:trPr>
          <w:trHeight w:val="510"/>
        </w:trPr>
        <w:tc>
          <w:tcPr>
            <w:tcW w:w="34" w:type="dxa"/>
            <w:shd w:val="clear" w:color="auto" w:fill="auto"/>
          </w:tcPr>
          <w:p w14:paraId="1BB92B27" w14:textId="77777777" w:rsidR="00F23E19" w:rsidRDefault="00F23E19">
            <w:pPr>
              <w:pStyle w:val="TableContents"/>
              <w:snapToGrid w:val="0"/>
              <w:rPr>
                <w:rFonts w:ascii="Roboto" w:hAnsi="Roboto" w:cs="Roboto"/>
                <w:color w:val="404040"/>
                <w:sz w:val="20"/>
                <w:szCs w:val="20"/>
              </w:rPr>
            </w:pPr>
          </w:p>
        </w:tc>
        <w:tc>
          <w:tcPr>
            <w:tcW w:w="9241" w:type="dxa"/>
            <w:gridSpan w:val="8"/>
            <w:tcBorders>
              <w:top w:val="single" w:sz="4" w:space="0" w:color="A5A5A5"/>
              <w:bottom w:val="single" w:sz="4" w:space="0" w:color="A5A5A5"/>
            </w:tcBorders>
            <w:shd w:val="clear" w:color="auto" w:fill="auto"/>
            <w:vAlign w:val="center"/>
          </w:tcPr>
          <w:p w14:paraId="29B92DDE" w14:textId="02EAEF88" w:rsidR="00F23E19" w:rsidRDefault="00000000" w:rsidP="00BE6AC1">
            <w:pPr>
              <w:widowControl w:val="0"/>
              <w:autoSpaceDE w:val="0"/>
              <w:spacing w:before="60"/>
            </w:pPr>
            <w:sdt>
              <w:sdtPr>
                <w:rPr>
                  <w:rFonts w:ascii="MS Gothic" w:eastAsia="MS Gothic" w:hAnsi="MS Gothic" w:hint="eastAsia"/>
                </w:rPr>
                <w:id w:val="-480930345"/>
                <w14:checkbox>
                  <w14:checked w14:val="0"/>
                  <w14:checkedState w14:val="2612" w14:font="MS Gothic"/>
                  <w14:uncheckedState w14:val="2610" w14:font="MS Gothic"/>
                </w14:checkbox>
              </w:sdt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 xml:space="preserve">Add sugar to drinks. Number of teaspoons per drink - </w:t>
            </w:r>
          </w:p>
        </w:tc>
        <w:tc>
          <w:tcPr>
            <w:tcW w:w="142" w:type="dxa"/>
            <w:gridSpan w:val="2"/>
            <w:shd w:val="clear" w:color="auto" w:fill="auto"/>
          </w:tcPr>
          <w:p w14:paraId="4021680D" w14:textId="77777777" w:rsidR="00F23E19" w:rsidRDefault="00F23E19">
            <w:pPr>
              <w:snapToGrid w:val="0"/>
              <w:rPr>
                <w:rFonts w:ascii="Roboto" w:hAnsi="Roboto" w:cs="Roboto"/>
                <w:color w:val="404040"/>
                <w:sz w:val="20"/>
                <w:szCs w:val="20"/>
              </w:rPr>
            </w:pPr>
          </w:p>
        </w:tc>
      </w:tr>
    </w:tbl>
    <w:p w14:paraId="3FEC718B" w14:textId="77777777" w:rsidR="00F23E19" w:rsidRDefault="00F23E19">
      <w:pPr>
        <w:widowControl w:val="0"/>
        <w:autoSpaceDE w:val="0"/>
        <w:rPr>
          <w:rFonts w:ascii="Roboto" w:hAnsi="Roboto" w:cs="Gill Sans"/>
          <w:bCs/>
          <w:color w:val="404040"/>
          <w:sz w:val="20"/>
          <w:szCs w:val="20"/>
        </w:rPr>
      </w:pPr>
    </w:p>
    <w:tbl>
      <w:tblPr>
        <w:tblW w:w="0" w:type="auto"/>
        <w:tblInd w:w="-318" w:type="dxa"/>
        <w:tblLayout w:type="fixed"/>
        <w:tblLook w:val="0000" w:firstRow="0" w:lastRow="0" w:firstColumn="0" w:lastColumn="0" w:noHBand="0" w:noVBand="0"/>
      </w:tblPr>
      <w:tblGrid>
        <w:gridCol w:w="176"/>
        <w:gridCol w:w="1976"/>
        <w:gridCol w:w="1848"/>
        <w:gridCol w:w="1848"/>
        <w:gridCol w:w="1848"/>
        <w:gridCol w:w="1849"/>
        <w:gridCol w:w="142"/>
      </w:tblGrid>
      <w:tr w:rsidR="00B23FCC" w14:paraId="01C38914" w14:textId="77777777" w:rsidTr="00B23FCC">
        <w:trPr>
          <w:trHeight w:val="510"/>
        </w:trPr>
        <w:tc>
          <w:tcPr>
            <w:tcW w:w="9687" w:type="dxa"/>
            <w:gridSpan w:val="7"/>
            <w:shd w:val="clear" w:color="auto" w:fill="auto"/>
          </w:tcPr>
          <w:p w14:paraId="6CCCAF45" w14:textId="77777777" w:rsidR="00B23FCC" w:rsidRDefault="00B23FCC">
            <w:pPr>
              <w:snapToGrid w:val="0"/>
              <w:rPr>
                <w:rFonts w:ascii="Roboto" w:hAnsi="Roboto" w:cs="Gill Sans"/>
                <w:b/>
                <w:bCs/>
                <w:color w:val="404040"/>
                <w:sz w:val="20"/>
                <w:szCs w:val="20"/>
              </w:rPr>
            </w:pPr>
          </w:p>
          <w:p w14:paraId="036CD8BD" w14:textId="77777777" w:rsidR="00B23FCC" w:rsidRDefault="00B23FCC" w:rsidP="00B23FCC">
            <w:pPr>
              <w:widowControl w:val="0"/>
              <w:autoSpaceDE w:val="0"/>
              <w:spacing w:after="80"/>
            </w:pPr>
            <w:r>
              <w:rPr>
                <w:rFonts w:ascii="Roboto" w:hAnsi="Roboto" w:cs="Gill Sans"/>
                <w:b/>
                <w:bCs/>
                <w:color w:val="404040"/>
                <w:sz w:val="20"/>
                <w:szCs w:val="20"/>
              </w:rPr>
              <w:t xml:space="preserve">  Fluids:</w:t>
            </w:r>
            <w:r>
              <w:rPr>
                <w:rFonts w:ascii="Roboto" w:hAnsi="Roboto" w:cs="Gill Sans"/>
                <w:color w:val="404040"/>
                <w:sz w:val="20"/>
                <w:szCs w:val="20"/>
              </w:rPr>
              <w:t xml:space="preserve"> </w:t>
            </w:r>
            <w:r>
              <w:rPr>
                <w:rFonts w:ascii="Roboto" w:hAnsi="Roboto" w:cs="Gill Sans"/>
                <w:color w:val="404040"/>
                <w:sz w:val="20"/>
                <w:szCs w:val="20"/>
              </w:rPr>
              <w:br/>
            </w:r>
            <w:r>
              <w:rPr>
                <w:rFonts w:ascii="Roboto" w:hAnsi="Roboto" w:cs="Gill Sans"/>
                <w:bCs/>
                <w:color w:val="404040"/>
                <w:sz w:val="20"/>
                <w:szCs w:val="20"/>
              </w:rPr>
              <w:t xml:space="preserve">  Cups per </w:t>
            </w:r>
            <w:r>
              <w:rPr>
                <w:rFonts w:ascii="Roboto" w:hAnsi="Roboto" w:cs="Gill Sans"/>
                <w:b/>
                <w:bCs/>
                <w:color w:val="404040"/>
                <w:sz w:val="20"/>
                <w:szCs w:val="20"/>
              </w:rPr>
              <w:t>day</w:t>
            </w:r>
            <w:r>
              <w:rPr>
                <w:rFonts w:ascii="Roboto" w:hAnsi="Roboto" w:cs="Gill Sans"/>
                <w:bCs/>
                <w:color w:val="404040"/>
                <w:sz w:val="20"/>
                <w:szCs w:val="20"/>
              </w:rPr>
              <w:t xml:space="preserve"> of:</w:t>
            </w:r>
          </w:p>
        </w:tc>
      </w:tr>
      <w:tr w:rsidR="00F23E19" w14:paraId="41393855" w14:textId="77777777" w:rsidTr="00407217">
        <w:tblPrEx>
          <w:tblCellMar>
            <w:left w:w="0" w:type="dxa"/>
            <w:right w:w="0" w:type="dxa"/>
          </w:tblCellMar>
        </w:tblPrEx>
        <w:trPr>
          <w:gridBefore w:val="1"/>
          <w:wBefore w:w="176" w:type="dxa"/>
          <w:trHeight w:val="794"/>
        </w:trPr>
        <w:tc>
          <w:tcPr>
            <w:tcW w:w="1976" w:type="dxa"/>
            <w:tcBorders>
              <w:top w:val="single" w:sz="4" w:space="0" w:color="A5A5A5"/>
              <w:bottom w:val="single" w:sz="4" w:space="0" w:color="A5A5A5"/>
            </w:tcBorders>
            <w:shd w:val="clear" w:color="auto" w:fill="auto"/>
            <w:vAlign w:val="center"/>
          </w:tcPr>
          <w:p w14:paraId="456E8381" w14:textId="77777777" w:rsidR="00F23E19" w:rsidRDefault="00F23E19">
            <w:pPr>
              <w:widowControl w:val="0"/>
              <w:autoSpaceDE w:val="0"/>
              <w:spacing w:before="60"/>
            </w:pPr>
            <w:r>
              <w:rPr>
                <w:rFonts w:ascii="Roboto" w:hAnsi="Roboto" w:cs="Gill Sans"/>
                <w:color w:val="404040"/>
                <w:sz w:val="20"/>
                <w:szCs w:val="20"/>
                <w:lang w:val="en-US"/>
              </w:rPr>
              <w:t>Coffee</w:t>
            </w:r>
          </w:p>
        </w:tc>
        <w:tc>
          <w:tcPr>
            <w:tcW w:w="1848" w:type="dxa"/>
            <w:tcBorders>
              <w:top w:val="single" w:sz="4" w:space="0" w:color="A5A5A5"/>
              <w:left w:val="single" w:sz="4" w:space="0" w:color="A5A5A5"/>
              <w:bottom w:val="single" w:sz="4" w:space="0" w:color="A5A5A5"/>
            </w:tcBorders>
            <w:shd w:val="clear" w:color="auto" w:fill="auto"/>
            <w:vAlign w:val="center"/>
          </w:tcPr>
          <w:p w14:paraId="3BB7D165" w14:textId="77777777" w:rsidR="00F23E19" w:rsidRDefault="00F23E19">
            <w:pPr>
              <w:widowControl w:val="0"/>
              <w:autoSpaceDE w:val="0"/>
              <w:spacing w:before="60"/>
            </w:pPr>
            <w:r>
              <w:rPr>
                <w:rFonts w:ascii="Roboto" w:eastAsia="Roboto" w:hAnsi="Roboto" w:cs="Roboto"/>
                <w:color w:val="404040"/>
                <w:sz w:val="20"/>
                <w:szCs w:val="20"/>
                <w:lang w:val="en-US"/>
              </w:rPr>
              <w:t xml:space="preserve"> </w:t>
            </w:r>
            <w:r>
              <w:rPr>
                <w:rFonts w:ascii="Roboto" w:hAnsi="Roboto" w:cs="Gill Sans"/>
                <w:color w:val="404040"/>
                <w:sz w:val="20"/>
                <w:szCs w:val="20"/>
                <w:lang w:val="en-US"/>
              </w:rPr>
              <w:t>Tea</w:t>
            </w:r>
          </w:p>
        </w:tc>
        <w:tc>
          <w:tcPr>
            <w:tcW w:w="1848" w:type="dxa"/>
            <w:tcBorders>
              <w:top w:val="single" w:sz="4" w:space="0" w:color="A5A5A5"/>
              <w:left w:val="single" w:sz="4" w:space="0" w:color="A5A5A5"/>
              <w:bottom w:val="single" w:sz="4" w:space="0" w:color="A5A5A5"/>
            </w:tcBorders>
            <w:shd w:val="clear" w:color="auto" w:fill="auto"/>
            <w:vAlign w:val="center"/>
          </w:tcPr>
          <w:p w14:paraId="15E8DEE5" w14:textId="77777777" w:rsidR="00F23E19" w:rsidRDefault="00F23E19">
            <w:pPr>
              <w:widowControl w:val="0"/>
              <w:autoSpaceDE w:val="0"/>
              <w:spacing w:before="60"/>
            </w:pPr>
            <w:r>
              <w:rPr>
                <w:rFonts w:ascii="Roboto" w:eastAsia="Roboto" w:hAnsi="Roboto" w:cs="Roboto"/>
                <w:color w:val="404040"/>
                <w:sz w:val="20"/>
                <w:szCs w:val="20"/>
                <w:lang w:val="en-US"/>
              </w:rPr>
              <w:t xml:space="preserve"> </w:t>
            </w:r>
            <w:r>
              <w:rPr>
                <w:rFonts w:ascii="Roboto" w:hAnsi="Roboto" w:cs="Gill Sans"/>
                <w:color w:val="404040"/>
                <w:sz w:val="20"/>
                <w:szCs w:val="20"/>
                <w:lang w:val="en-US"/>
              </w:rPr>
              <w:t>Green Tea</w:t>
            </w:r>
          </w:p>
        </w:tc>
        <w:tc>
          <w:tcPr>
            <w:tcW w:w="1848" w:type="dxa"/>
            <w:tcBorders>
              <w:top w:val="single" w:sz="4" w:space="0" w:color="A5A5A5"/>
              <w:left w:val="single" w:sz="4" w:space="0" w:color="A5A5A5"/>
              <w:bottom w:val="single" w:sz="4" w:space="0" w:color="A5A5A5"/>
            </w:tcBorders>
            <w:shd w:val="clear" w:color="auto" w:fill="auto"/>
            <w:vAlign w:val="center"/>
          </w:tcPr>
          <w:p w14:paraId="21BBAA72"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Herbal Teas</w:t>
            </w:r>
          </w:p>
        </w:tc>
        <w:tc>
          <w:tcPr>
            <w:tcW w:w="1849" w:type="dxa"/>
            <w:tcBorders>
              <w:top w:val="single" w:sz="4" w:space="0" w:color="A5A5A5"/>
              <w:left w:val="single" w:sz="4" w:space="0" w:color="A5A5A5"/>
              <w:bottom w:val="single" w:sz="4" w:space="0" w:color="A5A5A5"/>
            </w:tcBorders>
            <w:shd w:val="clear" w:color="auto" w:fill="auto"/>
            <w:vAlign w:val="center"/>
          </w:tcPr>
          <w:p w14:paraId="3786942F"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Decaffeinated tea or coffee</w:t>
            </w:r>
          </w:p>
        </w:tc>
        <w:tc>
          <w:tcPr>
            <w:tcW w:w="142" w:type="dxa"/>
            <w:shd w:val="clear" w:color="auto" w:fill="auto"/>
          </w:tcPr>
          <w:p w14:paraId="40EF8E77" w14:textId="77777777" w:rsidR="00F23E19" w:rsidRDefault="00F23E19">
            <w:pPr>
              <w:snapToGrid w:val="0"/>
              <w:rPr>
                <w:rFonts w:ascii="Roboto" w:hAnsi="Roboto" w:cs="Roboto"/>
                <w:color w:val="404040"/>
                <w:sz w:val="20"/>
                <w:szCs w:val="20"/>
                <w:lang w:val="en-US"/>
              </w:rPr>
            </w:pPr>
          </w:p>
        </w:tc>
      </w:tr>
    </w:tbl>
    <w:p w14:paraId="4B32EB32" w14:textId="77777777" w:rsidR="00F23E19" w:rsidRDefault="00F23E19">
      <w:pPr>
        <w:widowControl w:val="0"/>
        <w:autoSpaceDE w:val="0"/>
        <w:ind w:left="-142"/>
        <w:rPr>
          <w:rFonts w:ascii="Roboto" w:hAnsi="Roboto" w:cs="Gill Sans"/>
          <w:bCs/>
          <w:color w:val="404040"/>
          <w:sz w:val="20"/>
          <w:szCs w:val="20"/>
        </w:rPr>
      </w:pPr>
    </w:p>
    <w:tbl>
      <w:tblPr>
        <w:tblW w:w="0" w:type="auto"/>
        <w:tblInd w:w="-142" w:type="dxa"/>
        <w:tblLayout w:type="fixed"/>
        <w:tblLook w:val="0000" w:firstRow="0" w:lastRow="0" w:firstColumn="0" w:lastColumn="0" w:noHBand="0" w:noVBand="0"/>
      </w:tblPr>
      <w:tblGrid>
        <w:gridCol w:w="1976"/>
        <w:gridCol w:w="1848"/>
        <w:gridCol w:w="1848"/>
        <w:gridCol w:w="1848"/>
        <w:gridCol w:w="1849"/>
        <w:gridCol w:w="142"/>
      </w:tblGrid>
      <w:tr w:rsidR="00B23FCC" w14:paraId="5F50EBD0" w14:textId="77777777" w:rsidTr="003C6FDD">
        <w:trPr>
          <w:trHeight w:val="510"/>
        </w:trPr>
        <w:tc>
          <w:tcPr>
            <w:tcW w:w="9511" w:type="dxa"/>
            <w:gridSpan w:val="6"/>
            <w:shd w:val="clear" w:color="auto" w:fill="auto"/>
          </w:tcPr>
          <w:p w14:paraId="7B75C097" w14:textId="77777777" w:rsidR="00B23FCC" w:rsidRDefault="00B23FCC">
            <w:pPr>
              <w:snapToGrid w:val="0"/>
              <w:rPr>
                <w:rFonts w:ascii="Roboto" w:hAnsi="Roboto" w:cs="Gill Sans"/>
                <w:b/>
                <w:bCs/>
                <w:color w:val="404040"/>
                <w:sz w:val="20"/>
                <w:szCs w:val="20"/>
              </w:rPr>
            </w:pPr>
          </w:p>
          <w:p w14:paraId="6F6A627B" w14:textId="77777777" w:rsidR="00B23FCC" w:rsidRDefault="00B23FCC">
            <w:pPr>
              <w:widowControl w:val="0"/>
              <w:autoSpaceDE w:val="0"/>
              <w:spacing w:after="80"/>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Fluids:</w:t>
            </w:r>
            <w:r>
              <w:rPr>
                <w:rFonts w:ascii="Roboto" w:hAnsi="Roboto" w:cs="Gill Sans"/>
                <w:color w:val="404040"/>
                <w:sz w:val="20"/>
                <w:szCs w:val="20"/>
              </w:rPr>
              <w:t xml:space="preserve"> </w:t>
            </w:r>
            <w:r>
              <w:rPr>
                <w:rFonts w:ascii="Roboto" w:hAnsi="Roboto" w:cs="Gill Sans"/>
                <w:color w:val="404040"/>
                <w:sz w:val="20"/>
                <w:szCs w:val="20"/>
              </w:rPr>
              <w:br/>
              <w:t xml:space="preserve"> </w:t>
            </w:r>
            <w:r>
              <w:rPr>
                <w:rFonts w:ascii="Roboto" w:hAnsi="Roboto" w:cs="Gill Sans"/>
                <w:bCs/>
                <w:color w:val="404040"/>
                <w:sz w:val="20"/>
                <w:szCs w:val="20"/>
              </w:rPr>
              <w:t xml:space="preserve">Cans/Glasses per </w:t>
            </w:r>
            <w:r>
              <w:rPr>
                <w:rFonts w:ascii="Roboto" w:hAnsi="Roboto" w:cs="Gill Sans"/>
                <w:b/>
                <w:bCs/>
                <w:color w:val="404040"/>
                <w:sz w:val="20"/>
                <w:szCs w:val="20"/>
              </w:rPr>
              <w:t>day</w:t>
            </w:r>
            <w:r>
              <w:rPr>
                <w:rFonts w:ascii="Roboto" w:hAnsi="Roboto" w:cs="Gill Sans"/>
                <w:bCs/>
                <w:color w:val="404040"/>
                <w:sz w:val="20"/>
                <w:szCs w:val="20"/>
              </w:rPr>
              <w:t xml:space="preserve"> of:</w:t>
            </w:r>
          </w:p>
        </w:tc>
      </w:tr>
      <w:tr w:rsidR="00F23E19" w14:paraId="3472EF39" w14:textId="77777777" w:rsidTr="00407217">
        <w:tblPrEx>
          <w:tblCellMar>
            <w:left w:w="0" w:type="dxa"/>
            <w:right w:w="0" w:type="dxa"/>
          </w:tblCellMar>
        </w:tblPrEx>
        <w:trPr>
          <w:trHeight w:val="794"/>
        </w:trPr>
        <w:tc>
          <w:tcPr>
            <w:tcW w:w="1976" w:type="dxa"/>
            <w:tcBorders>
              <w:top w:val="single" w:sz="4" w:space="0" w:color="A5A5A5"/>
              <w:bottom w:val="single" w:sz="4" w:space="0" w:color="A5A5A5"/>
            </w:tcBorders>
            <w:shd w:val="clear" w:color="auto" w:fill="auto"/>
            <w:vAlign w:val="center"/>
          </w:tcPr>
          <w:p w14:paraId="3E737064"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Fizzy Drinks</w:t>
            </w:r>
          </w:p>
        </w:tc>
        <w:tc>
          <w:tcPr>
            <w:tcW w:w="1848" w:type="dxa"/>
            <w:tcBorders>
              <w:top w:val="single" w:sz="4" w:space="0" w:color="A5A5A5"/>
              <w:left w:val="single" w:sz="4" w:space="0" w:color="A5A5A5"/>
              <w:bottom w:val="single" w:sz="4" w:space="0" w:color="A5A5A5"/>
            </w:tcBorders>
            <w:shd w:val="clear" w:color="auto" w:fill="auto"/>
            <w:vAlign w:val="center"/>
          </w:tcPr>
          <w:p w14:paraId="6DAB8065"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Cordial</w:t>
            </w:r>
          </w:p>
        </w:tc>
        <w:tc>
          <w:tcPr>
            <w:tcW w:w="1848" w:type="dxa"/>
            <w:tcBorders>
              <w:top w:val="single" w:sz="4" w:space="0" w:color="A5A5A5"/>
              <w:left w:val="single" w:sz="4" w:space="0" w:color="A5A5A5"/>
              <w:bottom w:val="single" w:sz="4" w:space="0" w:color="A5A5A5"/>
            </w:tcBorders>
            <w:shd w:val="clear" w:color="auto" w:fill="auto"/>
            <w:vAlign w:val="center"/>
          </w:tcPr>
          <w:p w14:paraId="67699B40"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Fruit Juice</w:t>
            </w:r>
          </w:p>
        </w:tc>
        <w:tc>
          <w:tcPr>
            <w:tcW w:w="1848" w:type="dxa"/>
            <w:tcBorders>
              <w:top w:val="single" w:sz="4" w:space="0" w:color="A5A5A5"/>
              <w:left w:val="single" w:sz="4" w:space="0" w:color="A5A5A5"/>
              <w:bottom w:val="single" w:sz="4" w:space="0" w:color="A5A5A5"/>
            </w:tcBorders>
            <w:shd w:val="clear" w:color="auto" w:fill="auto"/>
            <w:vAlign w:val="center"/>
          </w:tcPr>
          <w:p w14:paraId="5975CA21"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Sugar free diet drinks</w:t>
            </w:r>
          </w:p>
        </w:tc>
        <w:tc>
          <w:tcPr>
            <w:tcW w:w="1849" w:type="dxa"/>
            <w:tcBorders>
              <w:top w:val="single" w:sz="4" w:space="0" w:color="A5A5A5"/>
              <w:left w:val="single" w:sz="4" w:space="0" w:color="A5A5A5"/>
              <w:bottom w:val="single" w:sz="4" w:space="0" w:color="A5A5A5"/>
            </w:tcBorders>
            <w:shd w:val="clear" w:color="auto" w:fill="auto"/>
            <w:vAlign w:val="center"/>
          </w:tcPr>
          <w:p w14:paraId="16D832B3"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Energy Drinks</w:t>
            </w:r>
          </w:p>
        </w:tc>
        <w:tc>
          <w:tcPr>
            <w:tcW w:w="142" w:type="dxa"/>
            <w:shd w:val="clear" w:color="auto" w:fill="auto"/>
          </w:tcPr>
          <w:p w14:paraId="7F1DC747" w14:textId="77777777" w:rsidR="00F23E19" w:rsidRDefault="00F23E19">
            <w:pPr>
              <w:snapToGrid w:val="0"/>
              <w:rPr>
                <w:rFonts w:ascii="Roboto" w:hAnsi="Roboto" w:cs="Roboto"/>
                <w:color w:val="404040"/>
                <w:sz w:val="20"/>
                <w:szCs w:val="20"/>
                <w:lang w:val="en-US"/>
              </w:rPr>
            </w:pPr>
          </w:p>
        </w:tc>
      </w:tr>
      <w:tr w:rsidR="00F23E19" w14:paraId="122D2C79" w14:textId="77777777" w:rsidTr="00407217">
        <w:tblPrEx>
          <w:tblCellMar>
            <w:left w:w="0" w:type="dxa"/>
            <w:right w:w="0" w:type="dxa"/>
          </w:tblCellMar>
        </w:tblPrEx>
        <w:trPr>
          <w:trHeight w:val="794"/>
        </w:trPr>
        <w:tc>
          <w:tcPr>
            <w:tcW w:w="3824" w:type="dxa"/>
            <w:gridSpan w:val="2"/>
            <w:tcBorders>
              <w:top w:val="single" w:sz="4" w:space="0" w:color="A5A5A5"/>
              <w:bottom w:val="single" w:sz="4" w:space="0" w:color="A5A5A5"/>
            </w:tcBorders>
            <w:shd w:val="clear" w:color="auto" w:fill="auto"/>
            <w:vAlign w:val="center"/>
          </w:tcPr>
          <w:p w14:paraId="38501E12" w14:textId="77777777" w:rsidR="00F23E19" w:rsidRDefault="00F23E19">
            <w:pPr>
              <w:widowControl w:val="0"/>
              <w:autoSpaceDE w:val="0"/>
              <w:spacing w:before="60"/>
            </w:pPr>
            <w:r>
              <w:rPr>
                <w:rFonts w:ascii="Roboto" w:hAnsi="Roboto" w:cs="Gill Sans"/>
                <w:bCs/>
                <w:color w:val="404040"/>
                <w:sz w:val="20"/>
                <w:szCs w:val="20"/>
              </w:rPr>
              <w:t>Water glasses (250ml) per day</w:t>
            </w:r>
          </w:p>
        </w:tc>
        <w:tc>
          <w:tcPr>
            <w:tcW w:w="5545" w:type="dxa"/>
            <w:gridSpan w:val="3"/>
            <w:tcBorders>
              <w:top w:val="single" w:sz="4" w:space="0" w:color="A5A5A5"/>
              <w:left w:val="single" w:sz="4" w:space="0" w:color="A5A5A5"/>
              <w:bottom w:val="single" w:sz="4" w:space="0" w:color="A5A5A5"/>
            </w:tcBorders>
            <w:shd w:val="clear" w:color="auto" w:fill="auto"/>
            <w:vAlign w:val="center"/>
          </w:tcPr>
          <w:p w14:paraId="749E7380" w14:textId="77777777" w:rsidR="00F23E19" w:rsidRDefault="00F23E19">
            <w:pPr>
              <w:widowControl w:val="0"/>
              <w:autoSpaceDE w:val="0"/>
              <w:spacing w:before="60"/>
            </w:pPr>
            <w:r>
              <w:rPr>
                <w:rFonts w:ascii="Roboto" w:eastAsia="Roboto" w:hAnsi="Roboto" w:cs="Roboto"/>
                <w:b/>
                <w:bCs/>
                <w:color w:val="404040"/>
                <w:sz w:val="20"/>
                <w:szCs w:val="20"/>
              </w:rPr>
              <w:t xml:space="preserve">  </w:t>
            </w:r>
            <w:r>
              <w:rPr>
                <w:rFonts w:ascii="Roboto" w:hAnsi="Roboto" w:cs="Gill Sans"/>
                <w:b/>
                <w:bCs/>
                <w:color w:val="404040"/>
                <w:sz w:val="20"/>
                <w:szCs w:val="20"/>
              </w:rPr>
              <w:t xml:space="preserve">OR </w:t>
            </w:r>
            <w:r>
              <w:rPr>
                <w:rFonts w:ascii="Roboto" w:hAnsi="Roboto" w:cs="Gill Sans"/>
                <w:bCs/>
                <w:color w:val="404040"/>
                <w:sz w:val="20"/>
                <w:szCs w:val="20"/>
              </w:rPr>
              <w:t>litres per day</w:t>
            </w:r>
          </w:p>
        </w:tc>
        <w:tc>
          <w:tcPr>
            <w:tcW w:w="142" w:type="dxa"/>
            <w:shd w:val="clear" w:color="auto" w:fill="auto"/>
          </w:tcPr>
          <w:p w14:paraId="7DC1E2F7" w14:textId="77777777" w:rsidR="00F23E19" w:rsidRDefault="00F23E19">
            <w:pPr>
              <w:snapToGrid w:val="0"/>
              <w:rPr>
                <w:rFonts w:ascii="Roboto" w:hAnsi="Roboto" w:cs="Roboto"/>
                <w:bCs/>
                <w:color w:val="404040"/>
                <w:sz w:val="20"/>
                <w:szCs w:val="20"/>
              </w:rPr>
            </w:pPr>
          </w:p>
        </w:tc>
      </w:tr>
    </w:tbl>
    <w:p w14:paraId="514DB86A" w14:textId="77777777" w:rsidR="00F23E19" w:rsidRDefault="00F23E19">
      <w:pPr>
        <w:pageBreakBefore/>
      </w:pPr>
      <w:r>
        <w:rPr>
          <w:rFonts w:ascii="Gotham Medium" w:hAnsi="Gotham Medium" w:cs="Gotham Medium"/>
          <w:color w:val="46ADA7"/>
        </w:rPr>
        <w:lastRenderedPageBreak/>
        <w:t>Exercise</w:t>
      </w:r>
    </w:p>
    <w:tbl>
      <w:tblPr>
        <w:tblW w:w="0" w:type="auto"/>
        <w:tblInd w:w="-142" w:type="dxa"/>
        <w:tblLayout w:type="fixed"/>
        <w:tblCellMar>
          <w:left w:w="0" w:type="dxa"/>
          <w:right w:w="0" w:type="dxa"/>
        </w:tblCellMar>
        <w:tblLook w:val="0000" w:firstRow="0" w:lastRow="0" w:firstColumn="0" w:lastColumn="0" w:noHBand="0" w:noVBand="0"/>
      </w:tblPr>
      <w:tblGrid>
        <w:gridCol w:w="2202"/>
        <w:gridCol w:w="2310"/>
        <w:gridCol w:w="2310"/>
        <w:gridCol w:w="2311"/>
        <w:gridCol w:w="142"/>
      </w:tblGrid>
      <w:tr w:rsidR="00F23E19" w14:paraId="2BF557B8" w14:textId="77777777">
        <w:trPr>
          <w:trHeight w:val="510"/>
        </w:trPr>
        <w:tc>
          <w:tcPr>
            <w:tcW w:w="9133" w:type="dxa"/>
            <w:gridSpan w:val="4"/>
            <w:shd w:val="clear" w:color="auto" w:fill="auto"/>
            <w:vAlign w:val="center"/>
          </w:tcPr>
          <w:p w14:paraId="2DA88969" w14:textId="70CA7573"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87936" behindDoc="0" locked="0" layoutInCell="1" allowOverlap="1" wp14:anchorId="58FF0159" wp14:editId="3E4ED191">
                      <wp:simplePos x="0" y="0"/>
                      <wp:positionH relativeFrom="column">
                        <wp:posOffset>6350</wp:posOffset>
                      </wp:positionH>
                      <wp:positionV relativeFrom="paragraph">
                        <wp:posOffset>50165</wp:posOffset>
                      </wp:positionV>
                      <wp:extent cx="5937250" cy="1905"/>
                      <wp:effectExtent l="11430" t="13970" r="13970" b="127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7C4712" id="AutoShape 77" o:spid="_x0000_s1026" type="#_x0000_t32" style="position:absolute;margin-left:.5pt;margin-top:3.95pt;width:46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BUvj4d5AEAAJwDAAAOAAAAAAAAAAAAAAAAAC4CAABkcnMvZTJvRG9jLnhtbFBLAQItABQA&#10;BgAIAAAAIQDV3P442gAAAAUBAAAPAAAAAAAAAAAAAAAAAD4EAABkcnMvZG93bnJldi54bWxQSwUG&#10;AAAAAAQABADzAAAARQUAAAAA&#10;" strokecolor="#e0e5e4" strokeweight=".26mm">
                      <v:stroke joinstyle="miter"/>
                    </v:shape>
                  </w:pict>
                </mc:Fallback>
              </mc:AlternateContent>
            </w:r>
          </w:p>
        </w:tc>
        <w:tc>
          <w:tcPr>
            <w:tcW w:w="142" w:type="dxa"/>
            <w:shd w:val="clear" w:color="auto" w:fill="auto"/>
          </w:tcPr>
          <w:p w14:paraId="35AC3EE3" w14:textId="77777777" w:rsidR="00F23E19" w:rsidRDefault="00F23E19">
            <w:pPr>
              <w:snapToGrid w:val="0"/>
              <w:rPr>
                <w:rFonts w:ascii="Roboto" w:hAnsi="Roboto" w:cs="Roboto"/>
                <w:b/>
                <w:bCs/>
                <w:color w:val="404040"/>
                <w:sz w:val="20"/>
                <w:szCs w:val="20"/>
                <w:lang w:eastAsia="en-GB"/>
              </w:rPr>
            </w:pPr>
          </w:p>
        </w:tc>
      </w:tr>
      <w:tr w:rsidR="00F23E19" w14:paraId="028A667D" w14:textId="77777777">
        <w:tblPrEx>
          <w:tblCellMar>
            <w:left w:w="108" w:type="dxa"/>
            <w:right w:w="108" w:type="dxa"/>
          </w:tblCellMar>
        </w:tblPrEx>
        <w:trPr>
          <w:trHeight w:val="510"/>
        </w:trPr>
        <w:tc>
          <w:tcPr>
            <w:tcW w:w="9275" w:type="dxa"/>
            <w:gridSpan w:val="5"/>
            <w:shd w:val="clear" w:color="auto" w:fill="auto"/>
            <w:vAlign w:val="center"/>
          </w:tcPr>
          <w:p w14:paraId="7E32EBBB" w14:textId="560C6F89" w:rsidR="00F23E19" w:rsidRDefault="00F23E19" w:rsidP="00D7496B">
            <w:pPr>
              <w:pStyle w:val="Heading1"/>
              <w:widowControl w:val="0"/>
              <w:numPr>
                <w:ilvl w:val="0"/>
                <w:numId w:val="0"/>
              </w:numPr>
              <w:autoSpaceDE w:val="0"/>
              <w:spacing w:after="80"/>
            </w:pPr>
            <w:r>
              <w:rPr>
                <w:rFonts w:ascii="Roboto" w:hAnsi="Roboto" w:cs="Gill Sans"/>
                <w:bCs w:val="0"/>
                <w:color w:val="404040"/>
                <w:sz w:val="20"/>
                <w:szCs w:val="20"/>
              </w:rPr>
              <w:t>How many days per week do</w:t>
            </w:r>
            <w:r w:rsidR="0009008F">
              <w:rPr>
                <w:rFonts w:ascii="Roboto" w:hAnsi="Roboto" w:cs="Gill Sans"/>
                <w:bCs w:val="0"/>
                <w:color w:val="404040"/>
                <w:sz w:val="20"/>
                <w:szCs w:val="20"/>
              </w:rPr>
              <w:t>es</w:t>
            </w:r>
            <w:r>
              <w:rPr>
                <w:rFonts w:ascii="Roboto" w:hAnsi="Roboto" w:cs="Gill Sans"/>
                <w:bCs w:val="0"/>
                <w:color w:val="404040"/>
                <w:sz w:val="20"/>
                <w:szCs w:val="20"/>
              </w:rPr>
              <w:t xml:space="preserve"> you</w:t>
            </w:r>
            <w:r w:rsidR="0009008F">
              <w:rPr>
                <w:rFonts w:ascii="Roboto" w:hAnsi="Roboto" w:cs="Gill Sans"/>
                <w:bCs w:val="0"/>
                <w:color w:val="404040"/>
                <w:sz w:val="20"/>
                <w:szCs w:val="20"/>
              </w:rPr>
              <w:t>r child</w:t>
            </w:r>
            <w:r>
              <w:rPr>
                <w:rFonts w:ascii="Roboto" w:hAnsi="Roboto" w:cs="Gill Sans"/>
                <w:bCs w:val="0"/>
                <w:color w:val="404040"/>
                <w:sz w:val="20"/>
                <w:szCs w:val="20"/>
              </w:rPr>
              <w:t xml:space="preserve"> exercise?</w:t>
            </w:r>
          </w:p>
        </w:tc>
      </w:tr>
      <w:tr w:rsidR="00F23E19" w14:paraId="31124C9A" w14:textId="77777777" w:rsidTr="00DA52B6">
        <w:trPr>
          <w:trHeight w:val="397"/>
        </w:trPr>
        <w:tc>
          <w:tcPr>
            <w:tcW w:w="2202" w:type="dxa"/>
            <w:tcBorders>
              <w:top w:val="single" w:sz="4" w:space="0" w:color="A5A5A5"/>
              <w:bottom w:val="single" w:sz="4" w:space="0" w:color="A5A5A5"/>
            </w:tcBorders>
            <w:shd w:val="clear" w:color="auto" w:fill="auto"/>
            <w:vAlign w:val="center"/>
          </w:tcPr>
          <w:p w14:paraId="128A7F23" w14:textId="60698902"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295359933"/>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 xml:space="preserve">1-2 days               </w:t>
            </w:r>
          </w:p>
        </w:tc>
        <w:tc>
          <w:tcPr>
            <w:tcW w:w="2310" w:type="dxa"/>
            <w:tcBorders>
              <w:top w:val="single" w:sz="4" w:space="0" w:color="A5A5A5"/>
              <w:left w:val="single" w:sz="4" w:space="0" w:color="A5A5A5"/>
              <w:bottom w:val="single" w:sz="4" w:space="0" w:color="A5A5A5"/>
            </w:tcBorders>
            <w:shd w:val="clear" w:color="auto" w:fill="auto"/>
            <w:vAlign w:val="center"/>
          </w:tcPr>
          <w:p w14:paraId="663C1E42" w14:textId="5D73C3F5"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994909606"/>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2-3 days</w:t>
            </w:r>
          </w:p>
        </w:tc>
        <w:tc>
          <w:tcPr>
            <w:tcW w:w="2310" w:type="dxa"/>
            <w:tcBorders>
              <w:top w:val="single" w:sz="4" w:space="0" w:color="A5A5A5"/>
              <w:left w:val="single" w:sz="4" w:space="0" w:color="A5A5A5"/>
              <w:bottom w:val="single" w:sz="4" w:space="0" w:color="A5A5A5"/>
            </w:tcBorders>
            <w:shd w:val="clear" w:color="auto" w:fill="auto"/>
            <w:vAlign w:val="center"/>
          </w:tcPr>
          <w:p w14:paraId="2B61B1D4" w14:textId="3317B1C2"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545179176"/>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4-5 days</w:t>
            </w:r>
          </w:p>
        </w:tc>
        <w:tc>
          <w:tcPr>
            <w:tcW w:w="2311" w:type="dxa"/>
            <w:tcBorders>
              <w:top w:val="single" w:sz="4" w:space="0" w:color="A5A5A5"/>
              <w:left w:val="single" w:sz="4" w:space="0" w:color="A5A5A5"/>
              <w:bottom w:val="single" w:sz="4" w:space="0" w:color="A5A5A5"/>
            </w:tcBorders>
            <w:shd w:val="clear" w:color="auto" w:fill="auto"/>
            <w:vAlign w:val="center"/>
          </w:tcPr>
          <w:p w14:paraId="5DEFE26A" w14:textId="3FF2FCDE"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298984230"/>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6-7 days</w:t>
            </w:r>
          </w:p>
        </w:tc>
        <w:tc>
          <w:tcPr>
            <w:tcW w:w="142" w:type="dxa"/>
            <w:shd w:val="clear" w:color="auto" w:fill="auto"/>
          </w:tcPr>
          <w:p w14:paraId="56CDD286" w14:textId="77777777" w:rsidR="00F23E19" w:rsidRDefault="00F23E19">
            <w:pPr>
              <w:snapToGrid w:val="0"/>
              <w:rPr>
                <w:rFonts w:ascii="Roboto" w:hAnsi="Roboto" w:cs="Roboto"/>
                <w:color w:val="404040"/>
                <w:sz w:val="20"/>
                <w:szCs w:val="20"/>
                <w:lang w:val="en-US"/>
              </w:rPr>
            </w:pPr>
          </w:p>
        </w:tc>
      </w:tr>
    </w:tbl>
    <w:p w14:paraId="26117555" w14:textId="77777777" w:rsidR="00F23E19" w:rsidRDefault="00F23E19"/>
    <w:tbl>
      <w:tblPr>
        <w:tblW w:w="0" w:type="auto"/>
        <w:tblInd w:w="-142" w:type="dxa"/>
        <w:tblLayout w:type="fixed"/>
        <w:tblLook w:val="0000" w:firstRow="0" w:lastRow="0" w:firstColumn="0" w:lastColumn="0" w:noHBand="0" w:noVBand="0"/>
      </w:tblPr>
      <w:tblGrid>
        <w:gridCol w:w="236"/>
        <w:gridCol w:w="2972"/>
        <w:gridCol w:w="3080"/>
        <w:gridCol w:w="3081"/>
        <w:gridCol w:w="142"/>
      </w:tblGrid>
      <w:tr w:rsidR="00F23E19" w14:paraId="40736D2C" w14:textId="77777777">
        <w:trPr>
          <w:trHeight w:val="510"/>
        </w:trPr>
        <w:tc>
          <w:tcPr>
            <w:tcW w:w="236" w:type="dxa"/>
            <w:shd w:val="clear" w:color="auto" w:fill="auto"/>
          </w:tcPr>
          <w:p w14:paraId="06CEF900" w14:textId="77777777" w:rsidR="00F23E19" w:rsidRDefault="00F23E19">
            <w:pPr>
              <w:pStyle w:val="TableHeading"/>
              <w:snapToGrid w:val="0"/>
            </w:pPr>
          </w:p>
        </w:tc>
        <w:tc>
          <w:tcPr>
            <w:tcW w:w="9275" w:type="dxa"/>
            <w:gridSpan w:val="4"/>
            <w:shd w:val="clear" w:color="auto" w:fill="auto"/>
            <w:vAlign w:val="center"/>
          </w:tcPr>
          <w:p w14:paraId="4D33348A" w14:textId="77777777" w:rsidR="00F23E19" w:rsidRDefault="00F23E19">
            <w:pPr>
              <w:pStyle w:val="Heading1"/>
              <w:widowControl w:val="0"/>
              <w:autoSpaceDE w:val="0"/>
              <w:spacing w:after="80"/>
            </w:pPr>
            <w:r>
              <w:rPr>
                <w:rFonts w:ascii="Roboto" w:hAnsi="Roboto" w:cs="Gill Sans"/>
                <w:bCs w:val="0"/>
                <w:color w:val="404040"/>
                <w:sz w:val="20"/>
                <w:szCs w:val="20"/>
              </w:rPr>
              <w:t>Duration per session:</w:t>
            </w:r>
          </w:p>
        </w:tc>
      </w:tr>
      <w:tr w:rsidR="00F23E19" w14:paraId="6E23F506" w14:textId="77777777" w:rsidTr="00DA52B6">
        <w:tblPrEx>
          <w:tblCellMar>
            <w:left w:w="0" w:type="dxa"/>
            <w:right w:w="0" w:type="dxa"/>
          </w:tblCellMar>
        </w:tblPrEx>
        <w:trPr>
          <w:trHeight w:val="454"/>
        </w:trPr>
        <w:tc>
          <w:tcPr>
            <w:tcW w:w="3208" w:type="dxa"/>
            <w:gridSpan w:val="2"/>
            <w:tcBorders>
              <w:top w:val="single" w:sz="4" w:space="0" w:color="A5A5A5"/>
              <w:bottom w:val="single" w:sz="4" w:space="0" w:color="A5A5A5"/>
            </w:tcBorders>
            <w:shd w:val="clear" w:color="auto" w:fill="auto"/>
            <w:vAlign w:val="center"/>
          </w:tcPr>
          <w:p w14:paraId="272FFF10" w14:textId="0F062360" w:rsidR="00F23E19" w:rsidRDefault="00DA52B6" w:rsidP="00DA52B6">
            <w:pPr>
              <w:widowControl w:val="0"/>
              <w:autoSpaceDE w:val="0"/>
              <w:spacing w:before="60"/>
            </w:pPr>
            <w:r>
              <w:rPr>
                <w:rFonts w:ascii="MS Gothic" w:eastAsia="DengXian" w:hAnsi="MS Gothic" w:hint="eastAsia"/>
              </w:rPr>
              <w:t xml:space="preserve"> </w:t>
            </w:r>
            <w:r>
              <w:rPr>
                <w:rFonts w:ascii="MS Gothic" w:eastAsia="DengXian" w:hAnsi="MS Gothic"/>
              </w:rPr>
              <w:t xml:space="preserve"> </w:t>
            </w:r>
            <w:sdt>
              <w:sdtPr>
                <w:rPr>
                  <w:rFonts w:ascii="MS Gothic" w:eastAsia="MS Gothic" w:hAnsi="MS Gothic" w:hint="eastAsia"/>
                </w:rPr>
                <w:id w:val="-556475496"/>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bCs/>
                <w:color w:val="404040"/>
                <w:sz w:val="20"/>
                <w:szCs w:val="20"/>
              </w:rPr>
              <w:t xml:space="preserve"> </w:t>
            </w:r>
            <w:r w:rsidR="00F23E19">
              <w:rPr>
                <w:rFonts w:ascii="Roboto" w:hAnsi="Roboto" w:cs="Gill Sans"/>
                <w:bCs/>
                <w:color w:val="404040"/>
                <w:sz w:val="20"/>
                <w:szCs w:val="20"/>
              </w:rPr>
              <w:t>less than 30 minutes</w:t>
            </w:r>
            <w:r w:rsidR="00F23E19">
              <w:rPr>
                <w:rFonts w:ascii="Roboto" w:hAnsi="Roboto" w:cs="Gill Sans"/>
                <w:b/>
                <w:bCs/>
                <w:color w:val="404040"/>
                <w:sz w:val="20"/>
                <w:szCs w:val="20"/>
              </w:rPr>
              <w:t xml:space="preserve">              </w:t>
            </w:r>
          </w:p>
        </w:tc>
        <w:tc>
          <w:tcPr>
            <w:tcW w:w="3080" w:type="dxa"/>
            <w:tcBorders>
              <w:top w:val="single" w:sz="4" w:space="0" w:color="A5A5A5"/>
              <w:left w:val="single" w:sz="4" w:space="0" w:color="A5A5A5"/>
              <w:bottom w:val="single" w:sz="4" w:space="0" w:color="A5A5A5"/>
            </w:tcBorders>
            <w:shd w:val="clear" w:color="auto" w:fill="auto"/>
            <w:vAlign w:val="center"/>
          </w:tcPr>
          <w:p w14:paraId="7758C6A0" w14:textId="4E7B2B21" w:rsidR="00F23E19" w:rsidRDefault="00DA52B6"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770239421"/>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bCs/>
                <w:color w:val="404040"/>
                <w:sz w:val="20"/>
                <w:szCs w:val="20"/>
              </w:rPr>
              <w:t xml:space="preserve"> </w:t>
            </w:r>
            <w:r w:rsidR="00F23E19">
              <w:rPr>
                <w:rFonts w:ascii="Roboto" w:hAnsi="Roboto" w:cs="Gill Sans"/>
                <w:bCs/>
                <w:color w:val="404040"/>
                <w:sz w:val="20"/>
                <w:szCs w:val="20"/>
              </w:rPr>
              <w:t>30-45 mins</w:t>
            </w:r>
            <w:r w:rsidR="00F23E19">
              <w:rPr>
                <w:rFonts w:ascii="Roboto" w:hAnsi="Roboto" w:cs="Gill Sans"/>
                <w:b/>
                <w:bCs/>
                <w:color w:val="404040"/>
                <w:sz w:val="20"/>
                <w:szCs w:val="20"/>
              </w:rPr>
              <w:t xml:space="preserve">            </w:t>
            </w:r>
          </w:p>
        </w:tc>
        <w:tc>
          <w:tcPr>
            <w:tcW w:w="3081" w:type="dxa"/>
            <w:tcBorders>
              <w:top w:val="single" w:sz="4" w:space="0" w:color="A5A5A5"/>
              <w:left w:val="single" w:sz="4" w:space="0" w:color="A5A5A5"/>
              <w:bottom w:val="single" w:sz="4" w:space="0" w:color="A5A5A5"/>
            </w:tcBorders>
            <w:shd w:val="clear" w:color="auto" w:fill="auto"/>
            <w:vAlign w:val="center"/>
          </w:tcPr>
          <w:p w14:paraId="23C8E2B6" w14:textId="191B67D8" w:rsidR="00F23E19" w:rsidRDefault="00DA52B6"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825465537"/>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bCs/>
                <w:color w:val="404040"/>
                <w:sz w:val="20"/>
                <w:szCs w:val="20"/>
              </w:rPr>
              <w:t xml:space="preserve"> </w:t>
            </w:r>
            <w:r w:rsidR="00F23E19">
              <w:rPr>
                <w:rFonts w:ascii="Roboto" w:hAnsi="Roboto" w:cs="Gill Sans"/>
                <w:bCs/>
                <w:color w:val="404040"/>
                <w:sz w:val="20"/>
                <w:szCs w:val="20"/>
              </w:rPr>
              <w:t>45 mins or more</w:t>
            </w:r>
            <w:r w:rsidR="00F23E19">
              <w:rPr>
                <w:rFonts w:ascii="Roboto" w:hAnsi="Roboto" w:cs="Gill Sans"/>
                <w:color w:val="404040"/>
                <w:sz w:val="20"/>
                <w:szCs w:val="20"/>
              </w:rPr>
              <w:t xml:space="preserve">      </w:t>
            </w:r>
          </w:p>
        </w:tc>
        <w:tc>
          <w:tcPr>
            <w:tcW w:w="142" w:type="dxa"/>
            <w:shd w:val="clear" w:color="auto" w:fill="auto"/>
          </w:tcPr>
          <w:p w14:paraId="6CAE19E2" w14:textId="77777777" w:rsidR="00F23E19" w:rsidRDefault="00F23E19">
            <w:pPr>
              <w:snapToGrid w:val="0"/>
              <w:rPr>
                <w:rFonts w:ascii="Roboto" w:hAnsi="Roboto" w:cs="Roboto"/>
                <w:color w:val="404040"/>
                <w:sz w:val="20"/>
                <w:szCs w:val="20"/>
                <w:lang w:val="en-US"/>
              </w:rPr>
            </w:pPr>
          </w:p>
        </w:tc>
      </w:tr>
    </w:tbl>
    <w:p w14:paraId="747BE62E" w14:textId="77777777" w:rsidR="00F23E19" w:rsidRDefault="00F23E19"/>
    <w:tbl>
      <w:tblPr>
        <w:tblW w:w="0" w:type="auto"/>
        <w:tblInd w:w="-34" w:type="dxa"/>
        <w:tblLayout w:type="fixed"/>
        <w:tblLook w:val="0000" w:firstRow="0" w:lastRow="0" w:firstColumn="0" w:lastColumn="0" w:noHBand="0" w:noVBand="0"/>
      </w:tblPr>
      <w:tblGrid>
        <w:gridCol w:w="9241"/>
        <w:gridCol w:w="34"/>
      </w:tblGrid>
      <w:tr w:rsidR="00F23E19" w14:paraId="6CAAD483" w14:textId="77777777">
        <w:trPr>
          <w:trHeight w:val="510"/>
        </w:trPr>
        <w:tc>
          <w:tcPr>
            <w:tcW w:w="9275" w:type="dxa"/>
            <w:gridSpan w:val="2"/>
            <w:shd w:val="clear" w:color="auto" w:fill="auto"/>
            <w:vAlign w:val="center"/>
          </w:tcPr>
          <w:p w14:paraId="503A6E6B" w14:textId="77777777" w:rsidR="00F23E19" w:rsidRDefault="00F23E19">
            <w:pPr>
              <w:widowControl w:val="0"/>
              <w:autoSpaceDE w:val="0"/>
              <w:spacing w:line="360" w:lineRule="auto"/>
            </w:pPr>
            <w:r>
              <w:rPr>
                <w:rFonts w:ascii="Roboto" w:hAnsi="Roboto" w:cs="Gill Sans"/>
                <w:b/>
                <w:color w:val="404040"/>
                <w:sz w:val="20"/>
                <w:szCs w:val="20"/>
              </w:rPr>
              <w:t>Please describe types of exercise undertaken on a regular basis:</w:t>
            </w:r>
          </w:p>
        </w:tc>
      </w:tr>
      <w:tr w:rsidR="00F23E19" w14:paraId="5C27DB9D" w14:textId="77777777">
        <w:tblPrEx>
          <w:tblCellMar>
            <w:left w:w="0" w:type="dxa"/>
            <w:right w:w="0" w:type="dxa"/>
          </w:tblCellMar>
        </w:tblPrEx>
        <w:trPr>
          <w:trHeight w:val="1417"/>
        </w:trPr>
        <w:tc>
          <w:tcPr>
            <w:tcW w:w="9241" w:type="dxa"/>
            <w:tcBorders>
              <w:top w:val="single" w:sz="4" w:space="0" w:color="A5A5A5"/>
              <w:bottom w:val="single" w:sz="4" w:space="0" w:color="A5A5A5"/>
            </w:tcBorders>
            <w:shd w:val="clear" w:color="auto" w:fill="auto"/>
          </w:tcPr>
          <w:p w14:paraId="70A79707"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859E80B" w14:textId="77777777" w:rsidR="00F23E19" w:rsidRDefault="00F23E19">
            <w:pPr>
              <w:snapToGrid w:val="0"/>
              <w:rPr>
                <w:rFonts w:ascii="Roboto" w:hAnsi="Roboto" w:cs="Gill Sans"/>
                <w:b/>
                <w:bCs/>
                <w:color w:val="404040"/>
                <w:sz w:val="20"/>
                <w:szCs w:val="20"/>
                <w:lang w:val="en-US" w:bidi="en-US"/>
              </w:rPr>
            </w:pPr>
          </w:p>
        </w:tc>
      </w:tr>
    </w:tbl>
    <w:p w14:paraId="00210C47" w14:textId="77777777" w:rsidR="00F23E19" w:rsidRDefault="00F23E19">
      <w:pPr>
        <w:rPr>
          <w:rFonts w:ascii="Roboto" w:hAnsi="Roboto" w:cs="Gill Sans"/>
          <w:color w:val="404040"/>
          <w:sz w:val="20"/>
          <w:szCs w:val="20"/>
        </w:rPr>
      </w:pPr>
    </w:p>
    <w:tbl>
      <w:tblPr>
        <w:tblW w:w="9275" w:type="dxa"/>
        <w:tblInd w:w="-34" w:type="dxa"/>
        <w:tblLayout w:type="fixed"/>
        <w:tblLook w:val="0000" w:firstRow="0" w:lastRow="0" w:firstColumn="0" w:lastColumn="0" w:noHBand="0" w:noVBand="0"/>
      </w:tblPr>
      <w:tblGrid>
        <w:gridCol w:w="9133"/>
        <w:gridCol w:w="142"/>
      </w:tblGrid>
      <w:tr w:rsidR="00F23E19" w14:paraId="5B28084F" w14:textId="77777777" w:rsidTr="00FD4D38">
        <w:trPr>
          <w:trHeight w:val="510"/>
        </w:trPr>
        <w:tc>
          <w:tcPr>
            <w:tcW w:w="9275" w:type="dxa"/>
            <w:gridSpan w:val="2"/>
            <w:shd w:val="clear" w:color="auto" w:fill="auto"/>
            <w:vAlign w:val="center"/>
          </w:tcPr>
          <w:p w14:paraId="0EE0A509" w14:textId="00820313" w:rsidR="00F23E19" w:rsidRDefault="00F23E19">
            <w:pPr>
              <w:spacing w:before="120" w:after="120"/>
            </w:pPr>
            <w:r>
              <w:rPr>
                <w:rFonts w:ascii="Roboto" w:hAnsi="Roboto" w:cs="Gill Sans"/>
                <w:b/>
                <w:color w:val="404040"/>
                <w:sz w:val="20"/>
                <w:szCs w:val="20"/>
              </w:rPr>
              <w:t>How motivated are you</w:t>
            </w:r>
            <w:r w:rsidR="00083AED">
              <w:rPr>
                <w:rFonts w:ascii="Roboto" w:hAnsi="Roboto" w:cs="Gill Sans"/>
                <w:b/>
                <w:color w:val="404040"/>
                <w:sz w:val="20"/>
                <w:szCs w:val="20"/>
              </w:rPr>
              <w:t xml:space="preserve"> </w:t>
            </w:r>
            <w:r w:rsidR="002A4C00">
              <w:rPr>
                <w:rFonts w:ascii="Roboto" w:hAnsi="Roboto" w:cs="Gill Sans"/>
                <w:b/>
                <w:color w:val="404040"/>
                <w:sz w:val="20"/>
                <w:szCs w:val="20"/>
              </w:rPr>
              <w:t xml:space="preserve">/ </w:t>
            </w:r>
            <w:r w:rsidR="00083AED">
              <w:rPr>
                <w:rFonts w:ascii="Roboto" w:hAnsi="Roboto" w:cs="Gill Sans"/>
                <w:b/>
                <w:color w:val="404040"/>
                <w:sz w:val="20"/>
                <w:szCs w:val="20"/>
              </w:rPr>
              <w:t>your child</w:t>
            </w:r>
            <w:r>
              <w:rPr>
                <w:rFonts w:ascii="Roboto" w:hAnsi="Roboto" w:cs="Gill Sans"/>
                <w:b/>
                <w:color w:val="404040"/>
                <w:sz w:val="20"/>
                <w:szCs w:val="20"/>
              </w:rPr>
              <w:t xml:space="preserve"> to change the way you eat and to experiment with new foods? </w:t>
            </w:r>
          </w:p>
        </w:tc>
      </w:tr>
      <w:tr w:rsidR="00F23E19" w14:paraId="5EE61D6C" w14:textId="77777777" w:rsidTr="00FD4D38">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29D3B631" w14:textId="32483B80" w:rsidR="00F23E19" w:rsidRDefault="00000000">
            <w:pPr>
              <w:widowControl w:val="0"/>
              <w:autoSpaceDE w:val="0"/>
              <w:spacing w:before="60"/>
            </w:pPr>
            <w:sdt>
              <w:sdtPr>
                <w:rPr>
                  <w:rFonts w:ascii="MS Gothic" w:eastAsia="MS Gothic" w:hAnsi="MS Gothic" w:hint="eastAsia"/>
                </w:rPr>
                <w:id w:val="-376929501"/>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I am willing to try anything that might improve my </w:t>
            </w:r>
            <w:r w:rsidR="00BD07A9">
              <w:rPr>
                <w:rFonts w:ascii="Roboto" w:hAnsi="Roboto" w:cs="Gill Sans"/>
                <w:color w:val="404040"/>
                <w:sz w:val="20"/>
                <w:szCs w:val="20"/>
                <w:lang w:val="en-US"/>
              </w:rPr>
              <w:t xml:space="preserve">child’s </w:t>
            </w:r>
            <w:r w:rsidR="00F23E19">
              <w:rPr>
                <w:rFonts w:ascii="Roboto" w:hAnsi="Roboto" w:cs="Gill Sans"/>
                <w:color w:val="404040"/>
                <w:sz w:val="20"/>
                <w:szCs w:val="20"/>
                <w:lang w:val="en-US"/>
              </w:rPr>
              <w:t>condition</w:t>
            </w:r>
          </w:p>
        </w:tc>
        <w:tc>
          <w:tcPr>
            <w:tcW w:w="142" w:type="dxa"/>
            <w:shd w:val="clear" w:color="auto" w:fill="auto"/>
          </w:tcPr>
          <w:p w14:paraId="3A014CA5" w14:textId="77777777" w:rsidR="00F23E19" w:rsidRDefault="00F23E19">
            <w:pPr>
              <w:snapToGrid w:val="0"/>
              <w:rPr>
                <w:rFonts w:ascii="Roboto" w:hAnsi="Roboto" w:cs="Roboto"/>
                <w:color w:val="404040"/>
                <w:sz w:val="20"/>
                <w:szCs w:val="20"/>
                <w:lang w:val="en-US"/>
              </w:rPr>
            </w:pPr>
          </w:p>
        </w:tc>
      </w:tr>
      <w:tr w:rsidR="00F23E19" w14:paraId="1FCFA8D5" w14:textId="77777777" w:rsidTr="00FD4D38">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3D039D03" w14:textId="57CC79E9" w:rsidR="00F23E19" w:rsidRDefault="00000000" w:rsidP="00DA52B6">
            <w:pPr>
              <w:widowControl w:val="0"/>
              <w:autoSpaceDE w:val="0"/>
              <w:spacing w:before="60"/>
            </w:pPr>
            <w:sdt>
              <w:sdtPr>
                <w:rPr>
                  <w:rFonts w:ascii="MS Gothic" w:eastAsia="MS Gothic" w:hAnsi="MS Gothic" w:hint="eastAsia"/>
                </w:rPr>
                <w:id w:val="1192505428"/>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I feel I can cope with a moderate amount of change    </w:t>
            </w:r>
          </w:p>
        </w:tc>
        <w:tc>
          <w:tcPr>
            <w:tcW w:w="142" w:type="dxa"/>
            <w:shd w:val="clear" w:color="auto" w:fill="auto"/>
          </w:tcPr>
          <w:p w14:paraId="4EAB61B1" w14:textId="77777777" w:rsidR="00F23E19" w:rsidRDefault="00F23E19">
            <w:pPr>
              <w:snapToGrid w:val="0"/>
              <w:rPr>
                <w:rFonts w:ascii="Roboto" w:hAnsi="Roboto" w:cs="Roboto"/>
                <w:color w:val="404040"/>
                <w:sz w:val="20"/>
                <w:szCs w:val="20"/>
                <w:lang w:val="en-US"/>
              </w:rPr>
            </w:pPr>
          </w:p>
        </w:tc>
      </w:tr>
      <w:tr w:rsidR="00F23E19" w14:paraId="5F2C4D02" w14:textId="77777777" w:rsidTr="00FD4D38">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7C8CAB92" w14:textId="44F11266" w:rsidR="00F23E19" w:rsidRDefault="00000000">
            <w:pPr>
              <w:widowControl w:val="0"/>
              <w:autoSpaceDE w:val="0"/>
            </w:pPr>
            <w:sdt>
              <w:sdtPr>
                <w:rPr>
                  <w:rFonts w:ascii="MS Gothic" w:eastAsia="MS Gothic" w:hAnsi="MS Gothic" w:hint="eastAsia"/>
                </w:rPr>
                <w:id w:val="-2093849229"/>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lang w:val="en-US"/>
              </w:rPr>
              <w:t xml:space="preserve"> </w:t>
            </w:r>
            <w:r w:rsidR="00F23E19">
              <w:rPr>
                <w:rFonts w:ascii="Roboto" w:hAnsi="Roboto" w:cs="Gill Sans"/>
                <w:color w:val="404040"/>
                <w:sz w:val="20"/>
                <w:szCs w:val="20"/>
                <w:lang w:val="en-US"/>
              </w:rPr>
              <w:t>I feel very anxious about changing my</w:t>
            </w:r>
            <w:r w:rsidR="000C23F0">
              <w:rPr>
                <w:rFonts w:ascii="Roboto" w:hAnsi="Roboto" w:cs="Gill Sans"/>
                <w:color w:val="404040"/>
                <w:sz w:val="20"/>
                <w:szCs w:val="20"/>
                <w:lang w:val="en-US"/>
              </w:rPr>
              <w:t xml:space="preserve"> child’s</w:t>
            </w:r>
            <w:r w:rsidR="00F23E19">
              <w:rPr>
                <w:rFonts w:ascii="Roboto" w:hAnsi="Roboto" w:cs="Gill Sans"/>
                <w:color w:val="404040"/>
                <w:sz w:val="20"/>
                <w:szCs w:val="20"/>
                <w:lang w:val="en-US"/>
              </w:rPr>
              <w:t xml:space="preserve"> dietary/lifestyle habits  </w:t>
            </w:r>
          </w:p>
        </w:tc>
        <w:tc>
          <w:tcPr>
            <w:tcW w:w="142" w:type="dxa"/>
            <w:shd w:val="clear" w:color="auto" w:fill="auto"/>
          </w:tcPr>
          <w:p w14:paraId="3B9F0915" w14:textId="77777777" w:rsidR="00F23E19" w:rsidRDefault="00F23E19">
            <w:pPr>
              <w:snapToGrid w:val="0"/>
              <w:rPr>
                <w:rFonts w:ascii="Roboto" w:hAnsi="Roboto" w:cs="Roboto"/>
                <w:color w:val="404040"/>
                <w:sz w:val="20"/>
                <w:szCs w:val="20"/>
                <w:lang w:val="en-US"/>
              </w:rPr>
            </w:pPr>
          </w:p>
        </w:tc>
      </w:tr>
      <w:tr w:rsidR="00F23E19" w14:paraId="4E6C090F" w14:textId="77777777" w:rsidTr="00FD4D38">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41933286" w14:textId="486DAFA9" w:rsidR="00F23E19" w:rsidRDefault="00F23E19">
            <w:pPr>
              <w:widowControl w:val="0"/>
              <w:autoSpaceDE w:val="0"/>
            </w:pPr>
            <w:r>
              <w:rPr>
                <w:rFonts w:ascii="Roboto" w:hAnsi="Roboto" w:cs="Gill Sans"/>
                <w:color w:val="404040"/>
                <w:sz w:val="20"/>
                <w:szCs w:val="20"/>
              </w:rPr>
              <w:t>Please rate your</w:t>
            </w:r>
            <w:r w:rsidR="000C23F0">
              <w:rPr>
                <w:rFonts w:ascii="Roboto" w:hAnsi="Roboto" w:cs="Gill Sans"/>
                <w:color w:val="404040"/>
                <w:sz w:val="20"/>
                <w:szCs w:val="20"/>
              </w:rPr>
              <w:t xml:space="preserve"> </w:t>
            </w:r>
            <w:r>
              <w:rPr>
                <w:rFonts w:ascii="Roboto" w:hAnsi="Roboto" w:cs="Gill Sans"/>
                <w:color w:val="404040"/>
                <w:sz w:val="20"/>
                <w:szCs w:val="20"/>
              </w:rPr>
              <w:t>motivation on a scale of 0 to 10 (0=low; 10=high):</w:t>
            </w:r>
          </w:p>
        </w:tc>
        <w:tc>
          <w:tcPr>
            <w:tcW w:w="142" w:type="dxa"/>
            <w:shd w:val="clear" w:color="auto" w:fill="auto"/>
          </w:tcPr>
          <w:p w14:paraId="47060EA1" w14:textId="77777777" w:rsidR="00F23E19" w:rsidRDefault="00F23E19">
            <w:pPr>
              <w:snapToGrid w:val="0"/>
              <w:rPr>
                <w:rFonts w:ascii="Roboto" w:hAnsi="Roboto" w:cs="Roboto"/>
                <w:color w:val="404040"/>
                <w:sz w:val="20"/>
                <w:szCs w:val="20"/>
                <w:lang w:val="en-US"/>
              </w:rPr>
            </w:pPr>
          </w:p>
        </w:tc>
      </w:tr>
      <w:tr w:rsidR="00FD4D38" w14:paraId="76E9719F" w14:textId="77777777" w:rsidTr="00FD4D38">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6AD08CC1" w14:textId="60B51DE9" w:rsidR="00FD4D38" w:rsidRDefault="00FD4D38" w:rsidP="00FD4D38">
            <w:pPr>
              <w:widowControl w:val="0"/>
              <w:autoSpaceDE w:val="0"/>
              <w:rPr>
                <w:rFonts w:ascii="Roboto" w:hAnsi="Roboto" w:cs="Gill Sans"/>
                <w:color w:val="404040"/>
                <w:sz w:val="20"/>
                <w:szCs w:val="20"/>
              </w:rPr>
            </w:pPr>
            <w:r>
              <w:rPr>
                <w:rFonts w:ascii="Roboto" w:hAnsi="Roboto" w:cs="Gill Sans"/>
                <w:color w:val="404040"/>
                <w:sz w:val="20"/>
                <w:szCs w:val="20"/>
              </w:rPr>
              <w:t>Please rate your child’s motivation on a scale of 0 to 10 (0=low; 10=high):</w:t>
            </w:r>
          </w:p>
        </w:tc>
        <w:tc>
          <w:tcPr>
            <w:tcW w:w="142" w:type="dxa"/>
            <w:shd w:val="clear" w:color="auto" w:fill="auto"/>
          </w:tcPr>
          <w:p w14:paraId="5DB4A9F8" w14:textId="77777777" w:rsidR="00FD4D38" w:rsidRDefault="00FD4D38" w:rsidP="00FD4D38">
            <w:pPr>
              <w:snapToGrid w:val="0"/>
              <w:rPr>
                <w:rFonts w:ascii="Roboto" w:hAnsi="Roboto" w:cs="Roboto"/>
                <w:color w:val="404040"/>
                <w:sz w:val="20"/>
                <w:szCs w:val="20"/>
                <w:lang w:val="en-US"/>
              </w:rPr>
            </w:pPr>
          </w:p>
        </w:tc>
      </w:tr>
    </w:tbl>
    <w:p w14:paraId="21A464BC" w14:textId="77777777" w:rsidR="00F23E19" w:rsidRDefault="00F23E19">
      <w:pPr>
        <w:rPr>
          <w:rFonts w:ascii="Roboto" w:hAnsi="Roboto" w:cs="Gill Sans"/>
          <w:color w:val="404040"/>
          <w:sz w:val="20"/>
          <w:szCs w:val="20"/>
        </w:rPr>
      </w:pPr>
    </w:p>
    <w:tbl>
      <w:tblPr>
        <w:tblW w:w="0" w:type="auto"/>
        <w:tblLayout w:type="fixed"/>
        <w:tblLook w:val="0000" w:firstRow="0" w:lastRow="0" w:firstColumn="0" w:lastColumn="0" w:noHBand="0" w:noVBand="0"/>
      </w:tblPr>
      <w:tblGrid>
        <w:gridCol w:w="9207"/>
        <w:gridCol w:w="34"/>
      </w:tblGrid>
      <w:tr w:rsidR="00F23E19" w14:paraId="705CC992" w14:textId="77777777">
        <w:trPr>
          <w:trHeight w:val="510"/>
        </w:trPr>
        <w:tc>
          <w:tcPr>
            <w:tcW w:w="9241" w:type="dxa"/>
            <w:gridSpan w:val="2"/>
            <w:shd w:val="clear" w:color="auto" w:fill="auto"/>
            <w:vAlign w:val="center"/>
          </w:tcPr>
          <w:p w14:paraId="3AB9436F" w14:textId="77777777" w:rsidR="00F23E19" w:rsidRDefault="00F23E19">
            <w:pPr>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Any additional information you wish to provide may be given below:</w:t>
            </w:r>
          </w:p>
        </w:tc>
      </w:tr>
      <w:tr w:rsidR="00F23E19" w14:paraId="6A71D135" w14:textId="77777777" w:rsidTr="006F2F80">
        <w:tblPrEx>
          <w:tblCellMar>
            <w:left w:w="0" w:type="dxa"/>
            <w:right w:w="0" w:type="dxa"/>
          </w:tblCellMar>
        </w:tblPrEx>
        <w:trPr>
          <w:trHeight w:val="3345"/>
        </w:trPr>
        <w:tc>
          <w:tcPr>
            <w:tcW w:w="9207" w:type="dxa"/>
            <w:tcBorders>
              <w:top w:val="single" w:sz="4" w:space="0" w:color="A5A5A5"/>
              <w:bottom w:val="single" w:sz="4" w:space="0" w:color="A5A5A5"/>
            </w:tcBorders>
            <w:shd w:val="clear" w:color="auto" w:fill="auto"/>
          </w:tcPr>
          <w:p w14:paraId="32ADD47C" w14:textId="77777777" w:rsidR="00F23E19" w:rsidRDefault="00F23E19" w:rsidP="006F2F80">
            <w:pPr>
              <w:snapToGrid w:val="0"/>
              <w:rPr>
                <w:rFonts w:ascii="Roboto" w:hAnsi="Roboto" w:cs="Gill Sans"/>
                <w:b/>
                <w:bCs/>
                <w:color w:val="404040"/>
                <w:sz w:val="20"/>
                <w:szCs w:val="20"/>
              </w:rPr>
            </w:pPr>
          </w:p>
        </w:tc>
        <w:tc>
          <w:tcPr>
            <w:tcW w:w="34" w:type="dxa"/>
            <w:shd w:val="clear" w:color="auto" w:fill="auto"/>
          </w:tcPr>
          <w:p w14:paraId="51BD68FF" w14:textId="77777777" w:rsidR="00F23E19" w:rsidRDefault="00F23E19">
            <w:pPr>
              <w:snapToGrid w:val="0"/>
              <w:rPr>
                <w:rFonts w:ascii="Roboto" w:hAnsi="Roboto" w:cs="Gill Sans"/>
                <w:b/>
                <w:bCs/>
                <w:color w:val="404040"/>
                <w:sz w:val="20"/>
                <w:szCs w:val="20"/>
                <w:lang w:val="en-US" w:bidi="en-US"/>
              </w:rPr>
            </w:pPr>
          </w:p>
        </w:tc>
      </w:tr>
      <w:tr w:rsidR="00F23E19" w14:paraId="40296251" w14:textId="77777777">
        <w:tblPrEx>
          <w:tblCellMar>
            <w:left w:w="0" w:type="dxa"/>
            <w:right w:w="0" w:type="dxa"/>
          </w:tblCellMar>
        </w:tblPrEx>
        <w:trPr>
          <w:trHeight w:val="567"/>
        </w:trPr>
        <w:tc>
          <w:tcPr>
            <w:tcW w:w="9207" w:type="dxa"/>
            <w:tcBorders>
              <w:top w:val="single" w:sz="4" w:space="0" w:color="A5A5A5"/>
              <w:bottom w:val="single" w:sz="4" w:space="0" w:color="A5A5A5"/>
            </w:tcBorders>
            <w:shd w:val="clear" w:color="auto" w:fill="F5F5F5"/>
            <w:vAlign w:val="center"/>
          </w:tcPr>
          <w:p w14:paraId="2B73BE8A" w14:textId="77777777" w:rsidR="00F23E19" w:rsidRDefault="00F23E19">
            <w:pPr>
              <w:tabs>
                <w:tab w:val="left" w:pos="1344"/>
              </w:tabs>
              <w:ind w:left="360"/>
            </w:pPr>
            <w:r>
              <w:rPr>
                <w:rFonts w:ascii="Roboto" w:hAnsi="Roboto" w:cs="Gill Sans"/>
                <w:color w:val="404040"/>
                <w:sz w:val="18"/>
                <w:szCs w:val="18"/>
              </w:rPr>
              <w:t>Please ensure you use the correct postage i.e. a large stamp. Otherwise, there may be a long delay in us receiving the questionnaire and we will be asked to pay the excess postage. Thank you.</w:t>
            </w:r>
          </w:p>
        </w:tc>
        <w:tc>
          <w:tcPr>
            <w:tcW w:w="34" w:type="dxa"/>
            <w:shd w:val="clear" w:color="auto" w:fill="auto"/>
          </w:tcPr>
          <w:p w14:paraId="12617746" w14:textId="77777777" w:rsidR="00F23E19" w:rsidRDefault="00F23E19">
            <w:pPr>
              <w:snapToGrid w:val="0"/>
              <w:rPr>
                <w:rFonts w:ascii="Roboto" w:hAnsi="Roboto" w:cs="Gill Sans"/>
                <w:color w:val="404040"/>
                <w:sz w:val="20"/>
                <w:szCs w:val="20"/>
                <w:lang w:val="en-US" w:bidi="en-US"/>
              </w:rPr>
            </w:pPr>
          </w:p>
        </w:tc>
      </w:tr>
    </w:tbl>
    <w:p w14:paraId="0EAD8583" w14:textId="77777777" w:rsidR="00F23E19" w:rsidRDefault="00F23E19">
      <w:pPr>
        <w:pageBreakBefore/>
      </w:pPr>
      <w:r>
        <w:rPr>
          <w:rFonts w:ascii="Gotham Medium" w:hAnsi="Gotham Medium" w:cs="Gotham Medium"/>
          <w:color w:val="46ADA7"/>
        </w:rPr>
        <w:lastRenderedPageBreak/>
        <w:t>Food Diary</w:t>
      </w:r>
    </w:p>
    <w:tbl>
      <w:tblPr>
        <w:tblW w:w="0" w:type="auto"/>
        <w:tblInd w:w="-34" w:type="dxa"/>
        <w:tblLayout w:type="fixed"/>
        <w:tblLook w:val="0000" w:firstRow="0" w:lastRow="0" w:firstColumn="0" w:lastColumn="0" w:noHBand="0" w:noVBand="0"/>
      </w:tblPr>
      <w:tblGrid>
        <w:gridCol w:w="9133"/>
      </w:tblGrid>
      <w:tr w:rsidR="00F23E19" w14:paraId="1D597D2E" w14:textId="77777777">
        <w:trPr>
          <w:trHeight w:val="510"/>
        </w:trPr>
        <w:tc>
          <w:tcPr>
            <w:tcW w:w="9133" w:type="dxa"/>
            <w:shd w:val="clear" w:color="auto" w:fill="auto"/>
            <w:vAlign w:val="center"/>
          </w:tcPr>
          <w:p w14:paraId="31E79C07" w14:textId="1513516A"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99200" behindDoc="0" locked="0" layoutInCell="1" allowOverlap="1" wp14:anchorId="244600C2" wp14:editId="56EE7535">
                      <wp:simplePos x="0" y="0"/>
                      <wp:positionH relativeFrom="column">
                        <wp:posOffset>6350</wp:posOffset>
                      </wp:positionH>
                      <wp:positionV relativeFrom="paragraph">
                        <wp:posOffset>50165</wp:posOffset>
                      </wp:positionV>
                      <wp:extent cx="5937250" cy="1905"/>
                      <wp:effectExtent l="13335" t="13970" r="12065" b="1270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B0EC6E" id="AutoShape 88" o:spid="_x0000_s1026" type="#_x0000_t32" style="position:absolute;margin-left:.5pt;margin-top:3.95pt;width:46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Ay5DW05AEAAJwDAAAOAAAAAAAAAAAAAAAAAC4CAABkcnMvZTJvRG9jLnhtbFBLAQItABQA&#10;BgAIAAAAIQDV3P442gAAAAUBAAAPAAAAAAAAAAAAAAAAAD4EAABkcnMvZG93bnJldi54bWxQSwUG&#10;AAAAAAQABADzAAAARQUAAAAA&#10;" strokecolor="#e0e5e4" strokeweight=".26mm">
                      <v:stroke joinstyle="miter"/>
                    </v:shape>
                  </w:pict>
                </mc:Fallback>
              </mc:AlternateContent>
            </w:r>
          </w:p>
        </w:tc>
      </w:tr>
    </w:tbl>
    <w:p w14:paraId="3B81C6C3" w14:textId="2AF812C9" w:rsidR="00F23E19" w:rsidRDefault="00F23E19">
      <w:r>
        <w:rPr>
          <w:rFonts w:ascii="Roboto" w:hAnsi="Roboto" w:cs="Gill Sans"/>
          <w:color w:val="404040"/>
          <w:sz w:val="20"/>
          <w:szCs w:val="20"/>
        </w:rPr>
        <w:t>Please write down all the foods and drinks you</w:t>
      </w:r>
      <w:r w:rsidR="008D4564">
        <w:rPr>
          <w:rFonts w:ascii="Roboto" w:hAnsi="Roboto" w:cs="Gill Sans"/>
          <w:color w:val="404040"/>
          <w:sz w:val="20"/>
          <w:szCs w:val="20"/>
        </w:rPr>
        <w:t>r child</w:t>
      </w:r>
      <w:r>
        <w:rPr>
          <w:rFonts w:ascii="Roboto" w:hAnsi="Roboto" w:cs="Gill Sans"/>
          <w:color w:val="404040"/>
          <w:sz w:val="20"/>
          <w:szCs w:val="20"/>
        </w:rPr>
        <w:t xml:space="preserve"> consume over a </w:t>
      </w:r>
      <w:proofErr w:type="gramStart"/>
      <w:r>
        <w:rPr>
          <w:rFonts w:ascii="Roboto" w:hAnsi="Roboto" w:cs="Gill Sans"/>
          <w:b/>
          <w:color w:val="404040"/>
          <w:sz w:val="20"/>
          <w:szCs w:val="20"/>
        </w:rPr>
        <w:t xml:space="preserve">3 </w:t>
      </w:r>
      <w:r>
        <w:rPr>
          <w:rFonts w:ascii="Roboto" w:hAnsi="Roboto" w:cs="Gill Sans"/>
          <w:color w:val="404040"/>
          <w:sz w:val="20"/>
          <w:szCs w:val="20"/>
        </w:rPr>
        <w:t>day</w:t>
      </w:r>
      <w:proofErr w:type="gramEnd"/>
      <w:r>
        <w:rPr>
          <w:rFonts w:ascii="Roboto" w:hAnsi="Roboto" w:cs="Gill Sans"/>
          <w:color w:val="404040"/>
          <w:sz w:val="20"/>
          <w:szCs w:val="20"/>
        </w:rPr>
        <w:t xml:space="preserve"> period, include </w:t>
      </w:r>
      <w:r>
        <w:rPr>
          <w:rFonts w:ascii="Roboto" w:hAnsi="Roboto" w:cs="Gill Sans"/>
          <w:b/>
          <w:color w:val="404040"/>
          <w:sz w:val="20"/>
          <w:szCs w:val="20"/>
        </w:rPr>
        <w:t>1</w:t>
      </w:r>
      <w:r>
        <w:rPr>
          <w:rFonts w:ascii="Roboto" w:hAnsi="Roboto" w:cs="Gill Sans"/>
          <w:color w:val="404040"/>
          <w:sz w:val="20"/>
          <w:szCs w:val="20"/>
        </w:rPr>
        <w:t xml:space="preserve"> weekend day.</w:t>
      </w:r>
      <w:r w:rsidR="0091061D">
        <w:rPr>
          <w:rFonts w:ascii="Roboto" w:hAnsi="Roboto" w:cs="Gill Sans"/>
          <w:color w:val="404040"/>
          <w:sz w:val="20"/>
          <w:szCs w:val="20"/>
        </w:rPr>
        <w:t xml:space="preserve"> </w:t>
      </w:r>
      <w:r>
        <w:rPr>
          <w:rFonts w:ascii="Roboto" w:hAnsi="Roboto" w:cs="Gill Sans"/>
          <w:color w:val="404040"/>
          <w:sz w:val="20"/>
          <w:szCs w:val="20"/>
        </w:rPr>
        <w:t xml:space="preserve">Please complete as </w:t>
      </w:r>
      <w:r>
        <w:rPr>
          <w:rFonts w:ascii="Roboto" w:hAnsi="Roboto" w:cs="Gill Sans"/>
          <w:b/>
          <w:color w:val="404040"/>
          <w:sz w:val="20"/>
          <w:szCs w:val="20"/>
        </w:rPr>
        <w:t>accurately</w:t>
      </w:r>
      <w:r>
        <w:rPr>
          <w:rFonts w:ascii="Roboto" w:hAnsi="Roboto" w:cs="Gill Sans"/>
          <w:color w:val="404040"/>
          <w:sz w:val="20"/>
          <w:szCs w:val="20"/>
        </w:rPr>
        <w:t xml:space="preserve"> and </w:t>
      </w:r>
      <w:r>
        <w:rPr>
          <w:rFonts w:ascii="Roboto" w:hAnsi="Roboto" w:cs="Gill Sans"/>
          <w:b/>
          <w:color w:val="404040"/>
          <w:sz w:val="20"/>
          <w:szCs w:val="20"/>
        </w:rPr>
        <w:t>honestly</w:t>
      </w:r>
      <w:r>
        <w:rPr>
          <w:rFonts w:ascii="Roboto" w:hAnsi="Roboto" w:cs="Gill Sans"/>
          <w:color w:val="404040"/>
          <w:sz w:val="20"/>
          <w:szCs w:val="20"/>
        </w:rPr>
        <w:t xml:space="preserve"> as possible.</w:t>
      </w:r>
    </w:p>
    <w:p w14:paraId="7CB2FE21" w14:textId="5CB0A602" w:rsidR="00F23E19" w:rsidRDefault="00F23E19">
      <w:pPr>
        <w:ind w:left="-142"/>
        <w:rPr>
          <w:rFonts w:ascii="Roboto" w:hAnsi="Roboto" w:cs="Gill Sans"/>
          <w:b/>
          <w:color w:val="404040"/>
          <w:sz w:val="20"/>
          <w:szCs w:val="20"/>
          <w:lang w:eastAsia="en-GB"/>
        </w:rPr>
      </w:pPr>
    </w:p>
    <w:p w14:paraId="79CC2947" w14:textId="480EC9AE" w:rsidR="00F23E19" w:rsidRDefault="00F23E19">
      <w:r>
        <w:rPr>
          <w:rFonts w:ascii="Roboto" w:hAnsi="Roboto" w:cs="Gill Sans"/>
          <w:b/>
          <w:color w:val="404040"/>
          <w:sz w:val="20"/>
          <w:szCs w:val="20"/>
        </w:rPr>
        <w:t xml:space="preserve">The following represents my </w:t>
      </w:r>
      <w:r w:rsidR="008D4564">
        <w:rPr>
          <w:rFonts w:ascii="Roboto" w:hAnsi="Roboto" w:cs="Gill Sans"/>
          <w:b/>
          <w:color w:val="404040"/>
          <w:sz w:val="20"/>
          <w:szCs w:val="20"/>
        </w:rPr>
        <w:t xml:space="preserve">child’s </w:t>
      </w:r>
      <w:r>
        <w:rPr>
          <w:rFonts w:ascii="Roboto" w:hAnsi="Roboto" w:cs="Gill Sans"/>
          <w:b/>
          <w:color w:val="404040"/>
          <w:sz w:val="20"/>
          <w:szCs w:val="20"/>
        </w:rPr>
        <w:t xml:space="preserve">diet for the:   </w:t>
      </w:r>
      <w:sdt>
        <w:sdtPr>
          <w:rPr>
            <w:rFonts w:ascii="MS Gothic" w:eastAsia="MS Gothic" w:hAnsi="MS Gothic" w:hint="eastAsia"/>
          </w:rPr>
          <w:id w:val="-589152566"/>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Pr>
          <w:rFonts w:ascii="Roboto" w:hAnsi="Roboto" w:cs="Gill Sans"/>
          <w:color w:val="404040"/>
          <w:sz w:val="20"/>
          <w:szCs w:val="20"/>
        </w:rPr>
        <w:t xml:space="preserve">last month      </w:t>
      </w:r>
      <w:sdt>
        <w:sdtPr>
          <w:rPr>
            <w:rFonts w:ascii="MS Gothic" w:eastAsia="MS Gothic" w:hAnsi="MS Gothic" w:hint="eastAsia"/>
          </w:rPr>
          <w:id w:val="-4596608"/>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Pr>
          <w:rFonts w:ascii="Roboto" w:hAnsi="Roboto" w:cs="Gill Sans"/>
          <w:color w:val="404040"/>
          <w:sz w:val="20"/>
          <w:szCs w:val="20"/>
        </w:rPr>
        <w:t xml:space="preserve">6 months plus      </w:t>
      </w:r>
      <w:sdt>
        <w:sdtPr>
          <w:rPr>
            <w:rFonts w:ascii="MS Gothic" w:eastAsia="MS Gothic" w:hAnsi="MS Gothic" w:hint="eastAsia"/>
          </w:rPr>
          <w:id w:val="-1243330950"/>
          <w14:checkbox>
            <w14:checked w14:val="0"/>
            <w14:checkedState w14:val="2612" w14:font="MS Gothic"/>
            <w14:uncheckedState w14:val="2610" w14:font="MS Gothic"/>
          </w14:checkbox>
        </w:sdt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Pr>
          <w:rFonts w:ascii="Roboto" w:hAnsi="Roboto" w:cs="Gill Sans"/>
          <w:color w:val="404040"/>
          <w:sz w:val="20"/>
          <w:szCs w:val="20"/>
        </w:rPr>
        <w:t>1 year plus</w:t>
      </w:r>
    </w:p>
    <w:p w14:paraId="28587B36" w14:textId="77777777" w:rsidR="00F23E19" w:rsidRDefault="00F23E19">
      <w:pPr>
        <w:rPr>
          <w:rFonts w:ascii="Roboto" w:hAnsi="Roboto" w:cs="Tahoma"/>
          <w:b/>
          <w:color w:val="404040"/>
          <w:sz w:val="20"/>
          <w:szCs w:val="20"/>
        </w:rPr>
      </w:pPr>
    </w:p>
    <w:p w14:paraId="657B882D" w14:textId="77777777" w:rsidR="00F23E19" w:rsidRDefault="00F23E19">
      <w:pPr>
        <w:rPr>
          <w:rFonts w:ascii="Roboto" w:hAnsi="Roboto" w:cs="Tahoma"/>
          <w:b/>
          <w:color w:val="404040"/>
          <w:sz w:val="20"/>
          <w:szCs w:val="20"/>
        </w:rPr>
      </w:pPr>
    </w:p>
    <w:tbl>
      <w:tblPr>
        <w:tblW w:w="0" w:type="auto"/>
        <w:tblInd w:w="-142" w:type="dxa"/>
        <w:tblLayout w:type="fixed"/>
        <w:tblLook w:val="0000" w:firstRow="0" w:lastRow="0" w:firstColumn="0" w:lastColumn="0" w:noHBand="0" w:noVBand="0"/>
      </w:tblPr>
      <w:tblGrid>
        <w:gridCol w:w="1912"/>
        <w:gridCol w:w="1908"/>
        <w:gridCol w:w="1910"/>
        <w:gridCol w:w="1910"/>
        <w:gridCol w:w="1910"/>
      </w:tblGrid>
      <w:tr w:rsidR="00F23E19" w14:paraId="398800CF" w14:textId="77777777">
        <w:tc>
          <w:tcPr>
            <w:tcW w:w="1912" w:type="dxa"/>
            <w:tcBorders>
              <w:bottom w:val="single" w:sz="4" w:space="0" w:color="000000"/>
            </w:tcBorders>
            <w:shd w:val="clear" w:color="auto" w:fill="auto"/>
            <w:vAlign w:val="center"/>
          </w:tcPr>
          <w:p w14:paraId="4F242414" w14:textId="77777777" w:rsidR="00F23E19" w:rsidRDefault="00F23E19">
            <w:r>
              <w:rPr>
                <w:rFonts w:ascii="Roboto" w:hAnsi="Roboto" w:cs="Gill Sans"/>
                <w:b/>
                <w:color w:val="404040"/>
                <w:sz w:val="20"/>
                <w:szCs w:val="20"/>
              </w:rPr>
              <w:t>Breakfast</w:t>
            </w:r>
          </w:p>
        </w:tc>
        <w:tc>
          <w:tcPr>
            <w:tcW w:w="1908" w:type="dxa"/>
            <w:tcBorders>
              <w:left w:val="single" w:sz="4" w:space="0" w:color="000000"/>
              <w:bottom w:val="single" w:sz="4" w:space="0" w:color="000000"/>
            </w:tcBorders>
            <w:shd w:val="clear" w:color="auto" w:fill="auto"/>
            <w:vAlign w:val="center"/>
          </w:tcPr>
          <w:p w14:paraId="3888E52A" w14:textId="77777777" w:rsidR="00F23E19" w:rsidRDefault="00F23E19">
            <w:r>
              <w:rPr>
                <w:rFonts w:ascii="Roboto" w:hAnsi="Roboto" w:cs="Gill Sans"/>
                <w:b/>
                <w:color w:val="404040"/>
                <w:sz w:val="20"/>
                <w:szCs w:val="20"/>
              </w:rPr>
              <w:t>Lunch</w:t>
            </w:r>
          </w:p>
        </w:tc>
        <w:tc>
          <w:tcPr>
            <w:tcW w:w="1910" w:type="dxa"/>
            <w:tcBorders>
              <w:left w:val="single" w:sz="4" w:space="0" w:color="000000"/>
              <w:bottom w:val="single" w:sz="4" w:space="0" w:color="000000"/>
            </w:tcBorders>
            <w:shd w:val="clear" w:color="auto" w:fill="auto"/>
            <w:vAlign w:val="center"/>
          </w:tcPr>
          <w:p w14:paraId="76CC4430" w14:textId="77777777" w:rsidR="00F23E19" w:rsidRDefault="00F23E19">
            <w:r>
              <w:rPr>
                <w:rFonts w:ascii="Roboto" w:hAnsi="Roboto" w:cs="Gill Sans"/>
                <w:b/>
                <w:color w:val="404040"/>
                <w:sz w:val="20"/>
                <w:szCs w:val="20"/>
              </w:rPr>
              <w:t>Dinner</w:t>
            </w:r>
          </w:p>
        </w:tc>
        <w:tc>
          <w:tcPr>
            <w:tcW w:w="1910" w:type="dxa"/>
            <w:tcBorders>
              <w:left w:val="single" w:sz="4" w:space="0" w:color="000000"/>
              <w:bottom w:val="single" w:sz="4" w:space="0" w:color="000000"/>
            </w:tcBorders>
            <w:shd w:val="clear" w:color="auto" w:fill="auto"/>
            <w:vAlign w:val="center"/>
          </w:tcPr>
          <w:p w14:paraId="1560CDAA" w14:textId="77777777" w:rsidR="00F23E19" w:rsidRDefault="00F23E19">
            <w:r>
              <w:rPr>
                <w:rFonts w:ascii="Roboto" w:hAnsi="Roboto" w:cs="Gill Sans"/>
                <w:b/>
                <w:color w:val="404040"/>
                <w:sz w:val="20"/>
                <w:szCs w:val="20"/>
              </w:rPr>
              <w:t>Snacks</w:t>
            </w:r>
          </w:p>
        </w:tc>
        <w:tc>
          <w:tcPr>
            <w:tcW w:w="1910" w:type="dxa"/>
            <w:tcBorders>
              <w:left w:val="single" w:sz="4" w:space="0" w:color="000000"/>
              <w:bottom w:val="single" w:sz="4" w:space="0" w:color="000000"/>
            </w:tcBorders>
            <w:shd w:val="clear" w:color="auto" w:fill="auto"/>
            <w:vAlign w:val="center"/>
          </w:tcPr>
          <w:p w14:paraId="3DBEBFB6" w14:textId="77777777" w:rsidR="00F23E19" w:rsidRDefault="00F23E19">
            <w:r>
              <w:rPr>
                <w:rFonts w:ascii="Roboto" w:hAnsi="Roboto" w:cs="Gill Sans"/>
                <w:b/>
                <w:color w:val="404040"/>
                <w:sz w:val="20"/>
                <w:szCs w:val="20"/>
              </w:rPr>
              <w:t>Fluids</w:t>
            </w:r>
          </w:p>
          <w:p w14:paraId="59CD717F" w14:textId="77777777" w:rsidR="00F23E19" w:rsidRDefault="00F23E19">
            <w:r>
              <w:rPr>
                <w:rFonts w:ascii="Roboto" w:hAnsi="Roboto" w:cs="Gill Sans"/>
                <w:color w:val="404040"/>
                <w:sz w:val="20"/>
                <w:szCs w:val="20"/>
              </w:rPr>
              <w:t>include alcohol</w:t>
            </w:r>
          </w:p>
        </w:tc>
      </w:tr>
      <w:tr w:rsidR="00F23E19" w14:paraId="0971236D" w14:textId="77777777">
        <w:tc>
          <w:tcPr>
            <w:tcW w:w="1912" w:type="dxa"/>
            <w:tcBorders>
              <w:top w:val="single" w:sz="4" w:space="0" w:color="000000"/>
              <w:bottom w:val="single" w:sz="4" w:space="0" w:color="000000"/>
            </w:tcBorders>
            <w:shd w:val="clear" w:color="auto" w:fill="E0EBEB"/>
            <w:vAlign w:val="center"/>
          </w:tcPr>
          <w:p w14:paraId="3193DFB7" w14:textId="77777777" w:rsidR="00F23E19" w:rsidRDefault="00F23E19">
            <w:r>
              <w:rPr>
                <w:rFonts w:ascii="Roboto" w:hAnsi="Roboto" w:cs="Gill Sans"/>
                <w:bCs/>
                <w:color w:val="404040"/>
                <w:sz w:val="18"/>
                <w:szCs w:val="18"/>
              </w:rPr>
              <w:t>Day 1</w:t>
            </w:r>
          </w:p>
        </w:tc>
        <w:tc>
          <w:tcPr>
            <w:tcW w:w="1908" w:type="dxa"/>
            <w:tcBorders>
              <w:top w:val="single" w:sz="4" w:space="0" w:color="000000"/>
              <w:left w:val="single" w:sz="4" w:space="0" w:color="000000"/>
              <w:bottom w:val="single" w:sz="4" w:space="0" w:color="000000"/>
            </w:tcBorders>
            <w:shd w:val="clear" w:color="auto" w:fill="E0EBEB"/>
            <w:vAlign w:val="center"/>
          </w:tcPr>
          <w:p w14:paraId="10FA3325" w14:textId="77777777" w:rsidR="00F23E19" w:rsidRDefault="00F23E19">
            <w:r>
              <w:rPr>
                <w:rFonts w:ascii="Roboto" w:hAnsi="Roboto" w:cs="Gill Sans"/>
                <w:bCs/>
                <w:color w:val="404040"/>
                <w:sz w:val="18"/>
                <w:szCs w:val="18"/>
              </w:rPr>
              <w:t>Day 1</w:t>
            </w:r>
          </w:p>
        </w:tc>
        <w:tc>
          <w:tcPr>
            <w:tcW w:w="1910" w:type="dxa"/>
            <w:tcBorders>
              <w:top w:val="single" w:sz="4" w:space="0" w:color="000000"/>
              <w:left w:val="single" w:sz="4" w:space="0" w:color="000000"/>
              <w:bottom w:val="single" w:sz="4" w:space="0" w:color="000000"/>
            </w:tcBorders>
            <w:shd w:val="clear" w:color="auto" w:fill="E0EBEB"/>
            <w:vAlign w:val="center"/>
          </w:tcPr>
          <w:p w14:paraId="6988C6BD" w14:textId="77777777" w:rsidR="00F23E19" w:rsidRDefault="00F23E19">
            <w:r>
              <w:rPr>
                <w:rFonts w:ascii="Roboto" w:hAnsi="Roboto" w:cs="Gill Sans"/>
                <w:bCs/>
                <w:color w:val="404040"/>
                <w:sz w:val="18"/>
                <w:szCs w:val="18"/>
              </w:rPr>
              <w:t>Day 1</w:t>
            </w:r>
          </w:p>
        </w:tc>
        <w:tc>
          <w:tcPr>
            <w:tcW w:w="1910" w:type="dxa"/>
            <w:tcBorders>
              <w:top w:val="single" w:sz="4" w:space="0" w:color="000000"/>
              <w:left w:val="single" w:sz="4" w:space="0" w:color="000000"/>
              <w:bottom w:val="single" w:sz="4" w:space="0" w:color="000000"/>
            </w:tcBorders>
            <w:shd w:val="clear" w:color="auto" w:fill="E0EBEB"/>
            <w:vAlign w:val="center"/>
          </w:tcPr>
          <w:p w14:paraId="3F3D389F" w14:textId="77777777" w:rsidR="00F23E19" w:rsidRDefault="00F23E19">
            <w:r>
              <w:rPr>
                <w:rFonts w:ascii="Roboto" w:hAnsi="Roboto" w:cs="Gill Sans"/>
                <w:bCs/>
                <w:color w:val="404040"/>
                <w:sz w:val="18"/>
                <w:szCs w:val="18"/>
              </w:rPr>
              <w:t>Day 1</w:t>
            </w:r>
          </w:p>
        </w:tc>
        <w:tc>
          <w:tcPr>
            <w:tcW w:w="1910" w:type="dxa"/>
            <w:tcBorders>
              <w:top w:val="single" w:sz="4" w:space="0" w:color="000000"/>
              <w:left w:val="single" w:sz="4" w:space="0" w:color="000000"/>
              <w:bottom w:val="single" w:sz="4" w:space="0" w:color="000000"/>
            </w:tcBorders>
            <w:shd w:val="clear" w:color="auto" w:fill="E0EBEB"/>
            <w:vAlign w:val="center"/>
          </w:tcPr>
          <w:p w14:paraId="2AB1FE2F" w14:textId="77777777" w:rsidR="00F23E19" w:rsidRDefault="00F23E19">
            <w:r>
              <w:rPr>
                <w:rFonts w:ascii="Roboto" w:hAnsi="Roboto" w:cs="Gill Sans"/>
                <w:bCs/>
                <w:color w:val="404040"/>
                <w:sz w:val="18"/>
                <w:szCs w:val="18"/>
              </w:rPr>
              <w:t>Day 1</w:t>
            </w:r>
          </w:p>
        </w:tc>
      </w:tr>
      <w:tr w:rsidR="00F23E19" w14:paraId="5CC25601" w14:textId="77777777">
        <w:tc>
          <w:tcPr>
            <w:tcW w:w="1912" w:type="dxa"/>
            <w:tcBorders>
              <w:top w:val="single" w:sz="4" w:space="0" w:color="000000"/>
              <w:bottom w:val="single" w:sz="4" w:space="0" w:color="000000"/>
            </w:tcBorders>
            <w:shd w:val="clear" w:color="auto" w:fill="auto"/>
          </w:tcPr>
          <w:p w14:paraId="5468B19C" w14:textId="77777777" w:rsidR="00F23E19" w:rsidRDefault="00F23E19">
            <w:pPr>
              <w:snapToGrid w:val="0"/>
              <w:rPr>
                <w:rFonts w:ascii="Roboto" w:hAnsi="Roboto" w:cs="Gill Sans"/>
                <w:bCs/>
                <w:color w:val="404040"/>
                <w:sz w:val="20"/>
                <w:szCs w:val="20"/>
              </w:rPr>
            </w:pPr>
          </w:p>
          <w:p w14:paraId="4F72A389" w14:textId="77777777" w:rsidR="00F23E19" w:rsidRDefault="00F23E19">
            <w:pPr>
              <w:rPr>
                <w:rFonts w:ascii="Roboto" w:hAnsi="Roboto" w:cs="Gill Sans"/>
                <w:bCs/>
                <w:color w:val="404040"/>
                <w:sz w:val="20"/>
                <w:szCs w:val="20"/>
              </w:rPr>
            </w:pPr>
          </w:p>
          <w:p w14:paraId="7BF88DE4" w14:textId="77777777" w:rsidR="00F23E19" w:rsidRDefault="00F23E19">
            <w:pPr>
              <w:rPr>
                <w:rFonts w:ascii="Roboto" w:hAnsi="Roboto" w:cs="Gill Sans"/>
                <w:bCs/>
                <w:color w:val="404040"/>
                <w:sz w:val="20"/>
                <w:szCs w:val="20"/>
              </w:rPr>
            </w:pPr>
          </w:p>
          <w:p w14:paraId="09685CD7" w14:textId="77777777" w:rsidR="00F23E19" w:rsidRDefault="00F23E19">
            <w:pPr>
              <w:rPr>
                <w:rFonts w:ascii="Roboto" w:hAnsi="Roboto" w:cs="Gill Sans"/>
                <w:bCs/>
                <w:color w:val="404040"/>
                <w:sz w:val="20"/>
                <w:szCs w:val="20"/>
              </w:rPr>
            </w:pPr>
          </w:p>
          <w:p w14:paraId="03BE6513" w14:textId="77777777" w:rsidR="00F23E19" w:rsidRDefault="00F23E19">
            <w:pPr>
              <w:rPr>
                <w:rFonts w:ascii="Roboto" w:hAnsi="Roboto" w:cs="Gill Sans"/>
                <w:bCs/>
                <w:color w:val="404040"/>
                <w:sz w:val="20"/>
                <w:szCs w:val="20"/>
              </w:rPr>
            </w:pPr>
          </w:p>
          <w:p w14:paraId="3A382986" w14:textId="77777777" w:rsidR="00F23E19" w:rsidRDefault="00F23E19">
            <w:pPr>
              <w:rPr>
                <w:rFonts w:ascii="Roboto" w:hAnsi="Roboto" w:cs="Gill Sans"/>
                <w:bCs/>
                <w:color w:val="404040"/>
                <w:sz w:val="20"/>
                <w:szCs w:val="20"/>
              </w:rPr>
            </w:pPr>
          </w:p>
          <w:p w14:paraId="179DC62F" w14:textId="77777777" w:rsidR="00F23E19" w:rsidRDefault="00F23E19">
            <w:pPr>
              <w:rPr>
                <w:rFonts w:ascii="Roboto" w:hAnsi="Roboto" w:cs="Gill Sans"/>
                <w:bCs/>
                <w:color w:val="404040"/>
                <w:sz w:val="20"/>
                <w:szCs w:val="20"/>
              </w:rPr>
            </w:pPr>
          </w:p>
          <w:p w14:paraId="1AC8BE03" w14:textId="77777777" w:rsidR="00F23E19" w:rsidRDefault="00F23E19">
            <w:pPr>
              <w:rPr>
                <w:rFonts w:ascii="Roboto" w:hAnsi="Roboto" w:cs="Gill Sans"/>
                <w:bCs/>
                <w:color w:val="404040"/>
                <w:sz w:val="20"/>
                <w:szCs w:val="20"/>
              </w:rPr>
            </w:pPr>
          </w:p>
          <w:p w14:paraId="222E30C4" w14:textId="77777777" w:rsidR="00F23E19" w:rsidRDefault="00F23E19">
            <w:pPr>
              <w:rPr>
                <w:rFonts w:ascii="Roboto" w:hAnsi="Roboto" w:cs="Gill Sans"/>
                <w:bCs/>
                <w:color w:val="404040"/>
                <w:sz w:val="20"/>
                <w:szCs w:val="20"/>
              </w:rPr>
            </w:pPr>
          </w:p>
        </w:tc>
        <w:tc>
          <w:tcPr>
            <w:tcW w:w="1908" w:type="dxa"/>
            <w:tcBorders>
              <w:top w:val="single" w:sz="4" w:space="0" w:color="000000"/>
              <w:left w:val="single" w:sz="4" w:space="0" w:color="000000"/>
              <w:bottom w:val="single" w:sz="4" w:space="0" w:color="000000"/>
            </w:tcBorders>
            <w:shd w:val="clear" w:color="auto" w:fill="auto"/>
          </w:tcPr>
          <w:p w14:paraId="6111811B"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7792C198"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5419EDC9"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01C424BF" w14:textId="77777777" w:rsidR="00F23E19" w:rsidRDefault="00F23E19">
            <w:pPr>
              <w:snapToGrid w:val="0"/>
              <w:rPr>
                <w:rFonts w:ascii="Roboto" w:hAnsi="Roboto" w:cs="Gill Sans"/>
                <w:bCs/>
                <w:color w:val="404040"/>
                <w:sz w:val="20"/>
                <w:szCs w:val="20"/>
              </w:rPr>
            </w:pPr>
          </w:p>
        </w:tc>
      </w:tr>
      <w:tr w:rsidR="00F23E19" w14:paraId="00D9075C" w14:textId="77777777">
        <w:tc>
          <w:tcPr>
            <w:tcW w:w="1912" w:type="dxa"/>
            <w:tcBorders>
              <w:top w:val="single" w:sz="4" w:space="0" w:color="000000"/>
              <w:bottom w:val="single" w:sz="4" w:space="0" w:color="000000"/>
            </w:tcBorders>
            <w:shd w:val="clear" w:color="auto" w:fill="E8EFC6"/>
            <w:vAlign w:val="center"/>
          </w:tcPr>
          <w:p w14:paraId="266A3B0F" w14:textId="77777777" w:rsidR="00F23E19" w:rsidRDefault="00F23E19">
            <w:r>
              <w:rPr>
                <w:rFonts w:ascii="Roboto" w:hAnsi="Roboto" w:cs="Gill Sans"/>
                <w:bCs/>
                <w:color w:val="404040"/>
                <w:sz w:val="18"/>
                <w:szCs w:val="18"/>
              </w:rPr>
              <w:t>Day 2</w:t>
            </w:r>
          </w:p>
        </w:tc>
        <w:tc>
          <w:tcPr>
            <w:tcW w:w="1908" w:type="dxa"/>
            <w:tcBorders>
              <w:top w:val="single" w:sz="4" w:space="0" w:color="000000"/>
              <w:left w:val="single" w:sz="4" w:space="0" w:color="000000"/>
              <w:bottom w:val="single" w:sz="4" w:space="0" w:color="000000"/>
            </w:tcBorders>
            <w:shd w:val="clear" w:color="auto" w:fill="E8EFC6"/>
            <w:vAlign w:val="center"/>
          </w:tcPr>
          <w:p w14:paraId="54687EFF" w14:textId="77777777" w:rsidR="00F23E19" w:rsidRDefault="00F23E19">
            <w:r>
              <w:rPr>
                <w:rFonts w:ascii="Roboto" w:hAnsi="Roboto" w:cs="Gill Sans"/>
                <w:bCs/>
                <w:color w:val="404040"/>
                <w:sz w:val="18"/>
                <w:szCs w:val="18"/>
              </w:rPr>
              <w:t>Day 2</w:t>
            </w:r>
          </w:p>
        </w:tc>
        <w:tc>
          <w:tcPr>
            <w:tcW w:w="1910" w:type="dxa"/>
            <w:tcBorders>
              <w:top w:val="single" w:sz="4" w:space="0" w:color="000000"/>
              <w:left w:val="single" w:sz="4" w:space="0" w:color="000000"/>
              <w:bottom w:val="single" w:sz="4" w:space="0" w:color="000000"/>
            </w:tcBorders>
            <w:shd w:val="clear" w:color="auto" w:fill="E8EFC6"/>
            <w:vAlign w:val="center"/>
          </w:tcPr>
          <w:p w14:paraId="47DCE097" w14:textId="77777777" w:rsidR="00F23E19" w:rsidRDefault="00F23E19">
            <w:r>
              <w:rPr>
                <w:rFonts w:ascii="Roboto" w:hAnsi="Roboto" w:cs="Gill Sans"/>
                <w:bCs/>
                <w:color w:val="404040"/>
                <w:sz w:val="18"/>
                <w:szCs w:val="18"/>
              </w:rPr>
              <w:t>Day 2</w:t>
            </w:r>
          </w:p>
        </w:tc>
        <w:tc>
          <w:tcPr>
            <w:tcW w:w="1910" w:type="dxa"/>
            <w:tcBorders>
              <w:top w:val="single" w:sz="4" w:space="0" w:color="000000"/>
              <w:left w:val="single" w:sz="4" w:space="0" w:color="000000"/>
              <w:bottom w:val="single" w:sz="4" w:space="0" w:color="000000"/>
            </w:tcBorders>
            <w:shd w:val="clear" w:color="auto" w:fill="E8EFC6"/>
            <w:vAlign w:val="center"/>
          </w:tcPr>
          <w:p w14:paraId="7FA0E688" w14:textId="77777777" w:rsidR="00F23E19" w:rsidRDefault="00F23E19">
            <w:r>
              <w:rPr>
                <w:rFonts w:ascii="Roboto" w:hAnsi="Roboto" w:cs="Gill Sans"/>
                <w:bCs/>
                <w:color w:val="404040"/>
                <w:sz w:val="18"/>
                <w:szCs w:val="18"/>
              </w:rPr>
              <w:t>Day 2</w:t>
            </w:r>
          </w:p>
        </w:tc>
        <w:tc>
          <w:tcPr>
            <w:tcW w:w="1910" w:type="dxa"/>
            <w:tcBorders>
              <w:top w:val="single" w:sz="4" w:space="0" w:color="000000"/>
              <w:left w:val="single" w:sz="4" w:space="0" w:color="000000"/>
              <w:bottom w:val="single" w:sz="4" w:space="0" w:color="000000"/>
            </w:tcBorders>
            <w:shd w:val="clear" w:color="auto" w:fill="E8EFC6"/>
            <w:vAlign w:val="center"/>
          </w:tcPr>
          <w:p w14:paraId="5AB8DBE7" w14:textId="77777777" w:rsidR="00F23E19" w:rsidRDefault="00F23E19">
            <w:r>
              <w:rPr>
                <w:rFonts w:ascii="Roboto" w:hAnsi="Roboto" w:cs="Gill Sans"/>
                <w:bCs/>
                <w:color w:val="404040"/>
                <w:sz w:val="18"/>
                <w:szCs w:val="18"/>
              </w:rPr>
              <w:t>Day 2</w:t>
            </w:r>
          </w:p>
        </w:tc>
      </w:tr>
      <w:tr w:rsidR="00F23E19" w14:paraId="15AA3621" w14:textId="77777777">
        <w:tc>
          <w:tcPr>
            <w:tcW w:w="1912" w:type="dxa"/>
            <w:tcBorders>
              <w:top w:val="single" w:sz="4" w:space="0" w:color="000000"/>
              <w:bottom w:val="single" w:sz="4" w:space="0" w:color="000000"/>
            </w:tcBorders>
            <w:shd w:val="clear" w:color="auto" w:fill="auto"/>
          </w:tcPr>
          <w:p w14:paraId="20FC111E" w14:textId="77777777" w:rsidR="00F23E19" w:rsidRDefault="00F23E19">
            <w:pPr>
              <w:snapToGrid w:val="0"/>
              <w:rPr>
                <w:rFonts w:ascii="Roboto" w:hAnsi="Roboto" w:cs="Gill Sans"/>
                <w:bCs/>
                <w:color w:val="404040"/>
                <w:sz w:val="20"/>
                <w:szCs w:val="20"/>
              </w:rPr>
            </w:pPr>
          </w:p>
          <w:p w14:paraId="01296453" w14:textId="77777777" w:rsidR="00F23E19" w:rsidRDefault="00F23E19">
            <w:pPr>
              <w:rPr>
                <w:rFonts w:ascii="Roboto" w:hAnsi="Roboto" w:cs="Gill Sans"/>
                <w:bCs/>
                <w:color w:val="404040"/>
                <w:sz w:val="20"/>
                <w:szCs w:val="20"/>
              </w:rPr>
            </w:pPr>
          </w:p>
          <w:p w14:paraId="2BFA7A84" w14:textId="77777777" w:rsidR="00F23E19" w:rsidRDefault="00F23E19">
            <w:pPr>
              <w:rPr>
                <w:rFonts w:ascii="Roboto" w:hAnsi="Roboto" w:cs="Gill Sans"/>
                <w:bCs/>
                <w:color w:val="404040"/>
                <w:sz w:val="20"/>
                <w:szCs w:val="20"/>
              </w:rPr>
            </w:pPr>
          </w:p>
          <w:p w14:paraId="433AD82F" w14:textId="77777777" w:rsidR="00F23E19" w:rsidRDefault="00F23E19">
            <w:pPr>
              <w:rPr>
                <w:rFonts w:ascii="Roboto" w:hAnsi="Roboto" w:cs="Gill Sans"/>
                <w:bCs/>
                <w:color w:val="404040"/>
                <w:sz w:val="20"/>
                <w:szCs w:val="20"/>
              </w:rPr>
            </w:pPr>
          </w:p>
          <w:p w14:paraId="43844F93" w14:textId="77777777" w:rsidR="00F23E19" w:rsidRDefault="00F23E19">
            <w:pPr>
              <w:rPr>
                <w:rFonts w:ascii="Roboto" w:hAnsi="Roboto" w:cs="Gill Sans"/>
                <w:bCs/>
                <w:color w:val="404040"/>
                <w:sz w:val="20"/>
                <w:szCs w:val="20"/>
              </w:rPr>
            </w:pPr>
          </w:p>
          <w:p w14:paraId="45EDA5B3" w14:textId="77777777" w:rsidR="00F23E19" w:rsidRDefault="00F23E19">
            <w:pPr>
              <w:rPr>
                <w:rFonts w:ascii="Roboto" w:hAnsi="Roboto" w:cs="Gill Sans"/>
                <w:bCs/>
                <w:color w:val="404040"/>
                <w:sz w:val="20"/>
                <w:szCs w:val="20"/>
              </w:rPr>
            </w:pPr>
          </w:p>
          <w:p w14:paraId="48FAA210" w14:textId="77777777" w:rsidR="00F23E19" w:rsidRDefault="00F23E19">
            <w:pPr>
              <w:rPr>
                <w:rFonts w:ascii="Roboto" w:hAnsi="Roboto" w:cs="Gill Sans"/>
                <w:bCs/>
                <w:color w:val="404040"/>
                <w:sz w:val="20"/>
                <w:szCs w:val="20"/>
              </w:rPr>
            </w:pPr>
          </w:p>
          <w:p w14:paraId="52281814" w14:textId="77777777" w:rsidR="00F23E19" w:rsidRDefault="00F23E19">
            <w:pPr>
              <w:rPr>
                <w:rFonts w:ascii="Roboto" w:hAnsi="Roboto" w:cs="Gill Sans"/>
                <w:bCs/>
                <w:color w:val="404040"/>
                <w:sz w:val="20"/>
                <w:szCs w:val="20"/>
              </w:rPr>
            </w:pPr>
          </w:p>
          <w:p w14:paraId="6730900E" w14:textId="77777777" w:rsidR="00F23E19" w:rsidRDefault="00F23E19">
            <w:pPr>
              <w:rPr>
                <w:rFonts w:ascii="Roboto" w:hAnsi="Roboto" w:cs="Gill Sans"/>
                <w:bCs/>
                <w:color w:val="404040"/>
                <w:sz w:val="20"/>
                <w:szCs w:val="20"/>
              </w:rPr>
            </w:pPr>
          </w:p>
        </w:tc>
        <w:tc>
          <w:tcPr>
            <w:tcW w:w="1908" w:type="dxa"/>
            <w:tcBorders>
              <w:top w:val="single" w:sz="4" w:space="0" w:color="000000"/>
              <w:left w:val="single" w:sz="4" w:space="0" w:color="000000"/>
              <w:bottom w:val="single" w:sz="4" w:space="0" w:color="000000"/>
            </w:tcBorders>
            <w:shd w:val="clear" w:color="auto" w:fill="auto"/>
          </w:tcPr>
          <w:p w14:paraId="4D134C4A"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78629F9A"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7A91C649"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4570DBBA" w14:textId="77777777" w:rsidR="00F23E19" w:rsidRDefault="00F23E19">
            <w:pPr>
              <w:snapToGrid w:val="0"/>
              <w:rPr>
                <w:rFonts w:ascii="Roboto" w:hAnsi="Roboto" w:cs="Gill Sans"/>
                <w:bCs/>
                <w:color w:val="404040"/>
                <w:sz w:val="20"/>
                <w:szCs w:val="20"/>
              </w:rPr>
            </w:pPr>
          </w:p>
        </w:tc>
      </w:tr>
      <w:tr w:rsidR="00F23E19" w14:paraId="1F0F44D0" w14:textId="77777777">
        <w:tc>
          <w:tcPr>
            <w:tcW w:w="1912" w:type="dxa"/>
            <w:tcBorders>
              <w:top w:val="single" w:sz="4" w:space="0" w:color="000000"/>
              <w:bottom w:val="single" w:sz="4" w:space="0" w:color="000000"/>
            </w:tcBorders>
            <w:shd w:val="clear" w:color="auto" w:fill="E0E5E4"/>
            <w:vAlign w:val="center"/>
          </w:tcPr>
          <w:p w14:paraId="3DEB555F" w14:textId="77777777" w:rsidR="00F23E19" w:rsidRDefault="00F23E19">
            <w:r>
              <w:rPr>
                <w:rFonts w:ascii="Roboto" w:hAnsi="Roboto" w:cs="Gill Sans"/>
                <w:bCs/>
                <w:color w:val="404040"/>
                <w:sz w:val="18"/>
                <w:szCs w:val="18"/>
              </w:rPr>
              <w:t>Day 3</w:t>
            </w:r>
          </w:p>
        </w:tc>
        <w:tc>
          <w:tcPr>
            <w:tcW w:w="1908" w:type="dxa"/>
            <w:tcBorders>
              <w:top w:val="single" w:sz="4" w:space="0" w:color="000000"/>
              <w:left w:val="single" w:sz="4" w:space="0" w:color="000000"/>
              <w:bottom w:val="single" w:sz="4" w:space="0" w:color="000000"/>
            </w:tcBorders>
            <w:shd w:val="clear" w:color="auto" w:fill="E0E5E4"/>
            <w:vAlign w:val="center"/>
          </w:tcPr>
          <w:p w14:paraId="0836FEFF" w14:textId="77777777" w:rsidR="00F23E19" w:rsidRDefault="00F23E19">
            <w:r>
              <w:rPr>
                <w:rFonts w:ascii="Roboto" w:hAnsi="Roboto" w:cs="Gill Sans"/>
                <w:bCs/>
                <w:color w:val="404040"/>
                <w:sz w:val="18"/>
                <w:szCs w:val="18"/>
              </w:rPr>
              <w:t>Day 3</w:t>
            </w:r>
          </w:p>
        </w:tc>
        <w:tc>
          <w:tcPr>
            <w:tcW w:w="1910" w:type="dxa"/>
            <w:tcBorders>
              <w:top w:val="single" w:sz="4" w:space="0" w:color="000000"/>
              <w:left w:val="single" w:sz="4" w:space="0" w:color="000000"/>
              <w:bottom w:val="single" w:sz="4" w:space="0" w:color="000000"/>
            </w:tcBorders>
            <w:shd w:val="clear" w:color="auto" w:fill="E0E5E4"/>
            <w:vAlign w:val="center"/>
          </w:tcPr>
          <w:p w14:paraId="40E13C2D" w14:textId="77777777" w:rsidR="00F23E19" w:rsidRDefault="00F23E19">
            <w:r>
              <w:rPr>
                <w:rFonts w:ascii="Roboto" w:hAnsi="Roboto" w:cs="Gill Sans"/>
                <w:bCs/>
                <w:color w:val="404040"/>
                <w:sz w:val="18"/>
                <w:szCs w:val="18"/>
              </w:rPr>
              <w:t>Day 3</w:t>
            </w:r>
          </w:p>
        </w:tc>
        <w:tc>
          <w:tcPr>
            <w:tcW w:w="1910" w:type="dxa"/>
            <w:tcBorders>
              <w:top w:val="single" w:sz="4" w:space="0" w:color="000000"/>
              <w:left w:val="single" w:sz="4" w:space="0" w:color="000000"/>
              <w:bottom w:val="single" w:sz="4" w:space="0" w:color="000000"/>
            </w:tcBorders>
            <w:shd w:val="clear" w:color="auto" w:fill="E0E5E4"/>
            <w:vAlign w:val="center"/>
          </w:tcPr>
          <w:p w14:paraId="1BCE6563" w14:textId="77777777" w:rsidR="00F23E19" w:rsidRDefault="00F23E19">
            <w:r>
              <w:rPr>
                <w:rFonts w:ascii="Roboto" w:hAnsi="Roboto" w:cs="Gill Sans"/>
                <w:bCs/>
                <w:color w:val="404040"/>
                <w:sz w:val="18"/>
                <w:szCs w:val="18"/>
              </w:rPr>
              <w:t>Day 3</w:t>
            </w:r>
          </w:p>
        </w:tc>
        <w:tc>
          <w:tcPr>
            <w:tcW w:w="1910" w:type="dxa"/>
            <w:tcBorders>
              <w:top w:val="single" w:sz="4" w:space="0" w:color="000000"/>
              <w:left w:val="single" w:sz="4" w:space="0" w:color="000000"/>
              <w:bottom w:val="single" w:sz="4" w:space="0" w:color="000000"/>
            </w:tcBorders>
            <w:shd w:val="clear" w:color="auto" w:fill="E0E5E4"/>
            <w:vAlign w:val="center"/>
          </w:tcPr>
          <w:p w14:paraId="5814550A" w14:textId="77777777" w:rsidR="00F23E19" w:rsidRDefault="00F23E19">
            <w:r>
              <w:rPr>
                <w:rFonts w:ascii="Roboto" w:hAnsi="Roboto" w:cs="Gill Sans"/>
                <w:bCs/>
                <w:color w:val="404040"/>
                <w:sz w:val="18"/>
                <w:szCs w:val="18"/>
              </w:rPr>
              <w:t>Day 3</w:t>
            </w:r>
          </w:p>
        </w:tc>
      </w:tr>
      <w:tr w:rsidR="00F23E19" w14:paraId="46003A72" w14:textId="77777777">
        <w:tc>
          <w:tcPr>
            <w:tcW w:w="1912" w:type="dxa"/>
            <w:tcBorders>
              <w:top w:val="single" w:sz="4" w:space="0" w:color="000000"/>
              <w:bottom w:val="single" w:sz="4" w:space="0" w:color="000000"/>
            </w:tcBorders>
            <w:shd w:val="clear" w:color="auto" w:fill="auto"/>
          </w:tcPr>
          <w:p w14:paraId="27CFB3C9" w14:textId="77777777" w:rsidR="00F23E19" w:rsidRDefault="00F23E19">
            <w:pPr>
              <w:snapToGrid w:val="0"/>
              <w:rPr>
                <w:rFonts w:ascii="Roboto" w:hAnsi="Roboto" w:cs="Gill Sans"/>
                <w:bCs/>
                <w:color w:val="404040"/>
                <w:sz w:val="20"/>
                <w:szCs w:val="20"/>
              </w:rPr>
            </w:pPr>
          </w:p>
          <w:p w14:paraId="6630DFCA" w14:textId="77777777" w:rsidR="00F23E19" w:rsidRDefault="00F23E19">
            <w:pPr>
              <w:rPr>
                <w:rFonts w:ascii="Roboto" w:hAnsi="Roboto" w:cs="Gill Sans"/>
                <w:bCs/>
                <w:color w:val="404040"/>
                <w:sz w:val="20"/>
                <w:szCs w:val="20"/>
              </w:rPr>
            </w:pPr>
          </w:p>
          <w:p w14:paraId="7C0623F1" w14:textId="77777777" w:rsidR="00F23E19" w:rsidRDefault="00F23E19">
            <w:pPr>
              <w:rPr>
                <w:rFonts w:ascii="Roboto" w:hAnsi="Roboto" w:cs="Gill Sans"/>
                <w:bCs/>
                <w:color w:val="404040"/>
                <w:sz w:val="20"/>
                <w:szCs w:val="20"/>
              </w:rPr>
            </w:pPr>
          </w:p>
          <w:p w14:paraId="129DD368" w14:textId="77777777" w:rsidR="00F23E19" w:rsidRDefault="00F23E19">
            <w:pPr>
              <w:rPr>
                <w:rFonts w:ascii="Roboto" w:hAnsi="Roboto" w:cs="Gill Sans"/>
                <w:bCs/>
                <w:color w:val="404040"/>
                <w:sz w:val="20"/>
                <w:szCs w:val="20"/>
              </w:rPr>
            </w:pPr>
          </w:p>
          <w:p w14:paraId="4BC40430" w14:textId="77777777" w:rsidR="00F23E19" w:rsidRDefault="00F23E19">
            <w:pPr>
              <w:rPr>
                <w:rFonts w:ascii="Roboto" w:hAnsi="Roboto" w:cs="Gill Sans"/>
                <w:bCs/>
                <w:color w:val="404040"/>
                <w:sz w:val="20"/>
                <w:szCs w:val="20"/>
              </w:rPr>
            </w:pPr>
          </w:p>
          <w:p w14:paraId="39E18340" w14:textId="77777777" w:rsidR="00F23E19" w:rsidRDefault="00F23E19">
            <w:pPr>
              <w:rPr>
                <w:rFonts w:ascii="Roboto" w:hAnsi="Roboto" w:cs="Gill Sans"/>
                <w:bCs/>
                <w:color w:val="404040"/>
                <w:sz w:val="20"/>
                <w:szCs w:val="20"/>
              </w:rPr>
            </w:pPr>
          </w:p>
          <w:p w14:paraId="1B74F19D" w14:textId="77777777" w:rsidR="00F23E19" w:rsidRDefault="00F23E19">
            <w:pPr>
              <w:rPr>
                <w:rFonts w:ascii="Roboto" w:hAnsi="Roboto" w:cs="Gill Sans"/>
                <w:bCs/>
                <w:color w:val="404040"/>
                <w:sz w:val="20"/>
                <w:szCs w:val="20"/>
              </w:rPr>
            </w:pPr>
          </w:p>
          <w:p w14:paraId="7065D2D3" w14:textId="77777777" w:rsidR="00F23E19" w:rsidRDefault="00F23E19">
            <w:pPr>
              <w:rPr>
                <w:rFonts w:ascii="Roboto" w:hAnsi="Roboto" w:cs="Gill Sans"/>
                <w:bCs/>
                <w:color w:val="404040"/>
                <w:sz w:val="20"/>
                <w:szCs w:val="20"/>
              </w:rPr>
            </w:pPr>
          </w:p>
          <w:p w14:paraId="0D55CABD" w14:textId="77777777" w:rsidR="00F23E19" w:rsidRDefault="00F23E19">
            <w:pPr>
              <w:rPr>
                <w:rFonts w:ascii="Roboto" w:hAnsi="Roboto" w:cs="Gill Sans"/>
                <w:bCs/>
                <w:color w:val="404040"/>
                <w:sz w:val="20"/>
                <w:szCs w:val="20"/>
              </w:rPr>
            </w:pPr>
          </w:p>
          <w:p w14:paraId="2F4F5F4C" w14:textId="77777777" w:rsidR="00F23E19" w:rsidRDefault="00F23E19">
            <w:pPr>
              <w:rPr>
                <w:rFonts w:ascii="Roboto" w:hAnsi="Roboto" w:cs="Gill Sans"/>
                <w:bCs/>
                <w:color w:val="404040"/>
                <w:sz w:val="20"/>
                <w:szCs w:val="20"/>
              </w:rPr>
            </w:pPr>
          </w:p>
        </w:tc>
        <w:tc>
          <w:tcPr>
            <w:tcW w:w="1908" w:type="dxa"/>
            <w:tcBorders>
              <w:top w:val="single" w:sz="4" w:space="0" w:color="000000"/>
              <w:left w:val="single" w:sz="4" w:space="0" w:color="000000"/>
              <w:bottom w:val="single" w:sz="4" w:space="0" w:color="000000"/>
            </w:tcBorders>
            <w:shd w:val="clear" w:color="auto" w:fill="auto"/>
          </w:tcPr>
          <w:p w14:paraId="1307A7A6"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27B75842"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3FC1A45C"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02CB22BC" w14:textId="77777777" w:rsidR="00F23E19" w:rsidRDefault="00F23E19">
            <w:pPr>
              <w:snapToGrid w:val="0"/>
              <w:rPr>
                <w:rFonts w:ascii="Roboto" w:hAnsi="Roboto" w:cs="Gill Sans"/>
                <w:bCs/>
                <w:color w:val="404040"/>
                <w:sz w:val="20"/>
                <w:szCs w:val="20"/>
              </w:rPr>
            </w:pPr>
          </w:p>
        </w:tc>
      </w:tr>
    </w:tbl>
    <w:p w14:paraId="11CF1171" w14:textId="77777777" w:rsidR="00F23E19" w:rsidRDefault="00F23E19">
      <w:pPr>
        <w:ind w:left="-142"/>
        <w:rPr>
          <w:rFonts w:ascii="Roboto" w:hAnsi="Roboto" w:cs="Gill Sans"/>
          <w:color w:val="404040"/>
          <w:sz w:val="20"/>
          <w:szCs w:val="20"/>
        </w:rPr>
      </w:pPr>
    </w:p>
    <w:p w14:paraId="4FDCE75A" w14:textId="77777777" w:rsidR="00F23E19" w:rsidRPr="001A4CD3" w:rsidRDefault="00F23E19">
      <w:pPr>
        <w:ind w:left="-142"/>
        <w:rPr>
          <w:rFonts w:ascii="Roboto" w:hAnsi="Roboto"/>
          <w:b/>
          <w:bCs/>
          <w:sz w:val="20"/>
          <w:szCs w:val="20"/>
        </w:rPr>
      </w:pPr>
      <w:r w:rsidRPr="001A4CD3">
        <w:rPr>
          <w:rFonts w:ascii="Roboto" w:hAnsi="Roboto"/>
          <w:b/>
          <w:bCs/>
          <w:sz w:val="20"/>
          <w:szCs w:val="20"/>
        </w:rPr>
        <w:t>Example</w:t>
      </w:r>
    </w:p>
    <w:tbl>
      <w:tblPr>
        <w:tblW w:w="0" w:type="auto"/>
        <w:tblInd w:w="-142" w:type="dxa"/>
        <w:tblLayout w:type="fixed"/>
        <w:tblLook w:val="0000" w:firstRow="0" w:lastRow="0" w:firstColumn="0" w:lastColumn="0" w:noHBand="0" w:noVBand="0"/>
      </w:tblPr>
      <w:tblGrid>
        <w:gridCol w:w="1895"/>
        <w:gridCol w:w="1895"/>
        <w:gridCol w:w="1895"/>
        <w:gridCol w:w="1895"/>
        <w:gridCol w:w="1895"/>
      </w:tblGrid>
      <w:tr w:rsidR="00F23E19" w14:paraId="2B10AA07" w14:textId="77777777">
        <w:tc>
          <w:tcPr>
            <w:tcW w:w="1895" w:type="dxa"/>
            <w:tcBorders>
              <w:bottom w:val="single" w:sz="4" w:space="0" w:color="000000"/>
            </w:tcBorders>
            <w:shd w:val="clear" w:color="auto" w:fill="auto"/>
            <w:vAlign w:val="center"/>
          </w:tcPr>
          <w:p w14:paraId="68A45696" w14:textId="77777777" w:rsidR="00F23E19" w:rsidRDefault="00F23E19">
            <w:r>
              <w:rPr>
                <w:rFonts w:ascii="Roboto" w:hAnsi="Roboto" w:cs="Gill Sans"/>
                <w:b/>
                <w:color w:val="404040"/>
                <w:sz w:val="18"/>
                <w:szCs w:val="18"/>
              </w:rPr>
              <w:t>Breakfast</w:t>
            </w:r>
          </w:p>
        </w:tc>
        <w:tc>
          <w:tcPr>
            <w:tcW w:w="1895" w:type="dxa"/>
            <w:tcBorders>
              <w:left w:val="single" w:sz="4" w:space="0" w:color="000000"/>
              <w:bottom w:val="single" w:sz="4" w:space="0" w:color="000000"/>
            </w:tcBorders>
            <w:shd w:val="clear" w:color="auto" w:fill="auto"/>
            <w:vAlign w:val="center"/>
          </w:tcPr>
          <w:p w14:paraId="039AB21B" w14:textId="77777777" w:rsidR="00F23E19" w:rsidRDefault="00F23E19">
            <w:r>
              <w:rPr>
                <w:rFonts w:ascii="Roboto" w:hAnsi="Roboto" w:cs="Gill Sans"/>
                <w:b/>
                <w:color w:val="404040"/>
                <w:sz w:val="18"/>
                <w:szCs w:val="18"/>
              </w:rPr>
              <w:t>Lunch</w:t>
            </w:r>
          </w:p>
        </w:tc>
        <w:tc>
          <w:tcPr>
            <w:tcW w:w="1895" w:type="dxa"/>
            <w:tcBorders>
              <w:left w:val="single" w:sz="4" w:space="0" w:color="000000"/>
              <w:bottom w:val="single" w:sz="4" w:space="0" w:color="000000"/>
            </w:tcBorders>
            <w:shd w:val="clear" w:color="auto" w:fill="auto"/>
            <w:vAlign w:val="center"/>
          </w:tcPr>
          <w:p w14:paraId="60AF61B7" w14:textId="77777777" w:rsidR="00F23E19" w:rsidRDefault="00F23E19">
            <w:r>
              <w:rPr>
                <w:rFonts w:ascii="Roboto" w:hAnsi="Roboto" w:cs="Gill Sans"/>
                <w:b/>
                <w:color w:val="404040"/>
                <w:sz w:val="18"/>
                <w:szCs w:val="18"/>
              </w:rPr>
              <w:t>Dinner</w:t>
            </w:r>
          </w:p>
        </w:tc>
        <w:tc>
          <w:tcPr>
            <w:tcW w:w="1895" w:type="dxa"/>
            <w:tcBorders>
              <w:left w:val="single" w:sz="4" w:space="0" w:color="000000"/>
              <w:bottom w:val="single" w:sz="4" w:space="0" w:color="000000"/>
            </w:tcBorders>
            <w:shd w:val="clear" w:color="auto" w:fill="auto"/>
            <w:vAlign w:val="center"/>
          </w:tcPr>
          <w:p w14:paraId="43449441" w14:textId="77777777" w:rsidR="00F23E19" w:rsidRDefault="00F23E19">
            <w:r>
              <w:rPr>
                <w:rFonts w:ascii="Roboto" w:hAnsi="Roboto" w:cs="Gill Sans"/>
                <w:b/>
                <w:color w:val="404040"/>
                <w:sz w:val="18"/>
                <w:szCs w:val="18"/>
              </w:rPr>
              <w:t>Snacks</w:t>
            </w:r>
          </w:p>
        </w:tc>
        <w:tc>
          <w:tcPr>
            <w:tcW w:w="1895" w:type="dxa"/>
            <w:tcBorders>
              <w:left w:val="single" w:sz="4" w:space="0" w:color="000000"/>
              <w:bottom w:val="single" w:sz="4" w:space="0" w:color="000000"/>
            </w:tcBorders>
            <w:shd w:val="clear" w:color="auto" w:fill="auto"/>
            <w:vAlign w:val="center"/>
          </w:tcPr>
          <w:p w14:paraId="38F8553C" w14:textId="77777777" w:rsidR="00F23E19" w:rsidRDefault="00F23E19">
            <w:r>
              <w:rPr>
                <w:rFonts w:ascii="Roboto" w:hAnsi="Roboto" w:cs="Gill Sans"/>
                <w:b/>
                <w:color w:val="404040"/>
                <w:sz w:val="18"/>
                <w:szCs w:val="18"/>
              </w:rPr>
              <w:t>Fluids</w:t>
            </w:r>
          </w:p>
          <w:p w14:paraId="29EAAD8C" w14:textId="77777777" w:rsidR="00F23E19" w:rsidRDefault="00F23E19">
            <w:r>
              <w:rPr>
                <w:rFonts w:ascii="Roboto" w:hAnsi="Roboto" w:cs="Gill Sans"/>
                <w:color w:val="404040"/>
                <w:sz w:val="18"/>
                <w:szCs w:val="18"/>
              </w:rPr>
              <w:t>Include alcohol</w:t>
            </w:r>
          </w:p>
        </w:tc>
      </w:tr>
      <w:tr w:rsidR="00F23E19" w14:paraId="2EE2110D" w14:textId="77777777">
        <w:trPr>
          <w:trHeight w:val="263"/>
        </w:trPr>
        <w:tc>
          <w:tcPr>
            <w:tcW w:w="1895" w:type="dxa"/>
            <w:tcBorders>
              <w:top w:val="single" w:sz="4" w:space="0" w:color="000000"/>
              <w:bottom w:val="single" w:sz="4" w:space="0" w:color="000000"/>
            </w:tcBorders>
            <w:shd w:val="clear" w:color="auto" w:fill="D9D9D9"/>
            <w:vAlign w:val="center"/>
          </w:tcPr>
          <w:p w14:paraId="3957A409"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723CD0C6"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22221E2A"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11EBE9D5"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2276492D" w14:textId="77777777" w:rsidR="00F23E19" w:rsidRDefault="00F23E19">
            <w:r>
              <w:rPr>
                <w:rFonts w:ascii="Roboto" w:hAnsi="Roboto" w:cs="Gill Sans"/>
                <w:bCs/>
                <w:color w:val="404040"/>
                <w:sz w:val="18"/>
                <w:szCs w:val="18"/>
              </w:rPr>
              <w:t>Day 1</w:t>
            </w:r>
          </w:p>
        </w:tc>
      </w:tr>
      <w:tr w:rsidR="00F23E19" w14:paraId="4213B98D" w14:textId="77777777">
        <w:tc>
          <w:tcPr>
            <w:tcW w:w="1895" w:type="dxa"/>
            <w:tcBorders>
              <w:top w:val="single" w:sz="4" w:space="0" w:color="000000"/>
            </w:tcBorders>
            <w:shd w:val="clear" w:color="auto" w:fill="auto"/>
          </w:tcPr>
          <w:p w14:paraId="31B4E110" w14:textId="77777777" w:rsidR="00F23E19" w:rsidRDefault="00F23E19">
            <w:r>
              <w:rPr>
                <w:rFonts w:ascii="Roboto" w:hAnsi="Roboto" w:cs="Gill Sans"/>
                <w:color w:val="404040"/>
                <w:sz w:val="18"/>
                <w:szCs w:val="18"/>
              </w:rPr>
              <w:t>Porridge with honey</w:t>
            </w:r>
          </w:p>
        </w:tc>
        <w:tc>
          <w:tcPr>
            <w:tcW w:w="1895" w:type="dxa"/>
            <w:tcBorders>
              <w:top w:val="single" w:sz="4" w:space="0" w:color="000000"/>
              <w:left w:val="single" w:sz="4" w:space="0" w:color="000000"/>
            </w:tcBorders>
            <w:shd w:val="clear" w:color="auto" w:fill="auto"/>
          </w:tcPr>
          <w:p w14:paraId="032AE547" w14:textId="77777777" w:rsidR="00F23E19" w:rsidRDefault="00F23E19">
            <w:r>
              <w:rPr>
                <w:rFonts w:ascii="Roboto" w:hAnsi="Roboto" w:cs="Gill Sans"/>
                <w:color w:val="404040"/>
                <w:sz w:val="18"/>
                <w:szCs w:val="18"/>
              </w:rPr>
              <w:t>Ham sandwich</w:t>
            </w:r>
          </w:p>
          <w:p w14:paraId="1FAA8CB1" w14:textId="77777777" w:rsidR="00F23E19" w:rsidRDefault="00F23E19">
            <w:r>
              <w:rPr>
                <w:rFonts w:ascii="Roboto" w:hAnsi="Roboto" w:cs="Gill Sans"/>
                <w:color w:val="404040"/>
                <w:sz w:val="18"/>
                <w:szCs w:val="18"/>
              </w:rPr>
              <w:t>Crisps</w:t>
            </w:r>
          </w:p>
        </w:tc>
        <w:tc>
          <w:tcPr>
            <w:tcW w:w="1895" w:type="dxa"/>
            <w:tcBorders>
              <w:top w:val="single" w:sz="4" w:space="0" w:color="000000"/>
              <w:left w:val="single" w:sz="4" w:space="0" w:color="000000"/>
            </w:tcBorders>
            <w:shd w:val="clear" w:color="auto" w:fill="auto"/>
          </w:tcPr>
          <w:p w14:paraId="6CE4291C" w14:textId="77777777" w:rsidR="00F23E19" w:rsidRDefault="00F23E19">
            <w:r>
              <w:rPr>
                <w:rFonts w:ascii="Roboto" w:hAnsi="Roboto" w:cs="Gill Sans"/>
                <w:color w:val="404040"/>
                <w:sz w:val="18"/>
                <w:szCs w:val="18"/>
              </w:rPr>
              <w:t>Roast Chicken</w:t>
            </w:r>
          </w:p>
          <w:p w14:paraId="0809FA9B" w14:textId="77777777" w:rsidR="00F23E19" w:rsidRDefault="00F23E19">
            <w:r>
              <w:rPr>
                <w:rFonts w:ascii="Roboto" w:hAnsi="Roboto" w:cs="Gill Sans"/>
                <w:color w:val="404040"/>
                <w:sz w:val="18"/>
                <w:szCs w:val="18"/>
              </w:rPr>
              <w:t>Carrots</w:t>
            </w:r>
          </w:p>
          <w:p w14:paraId="01DFC149" w14:textId="77777777" w:rsidR="00F23E19" w:rsidRDefault="00F23E19">
            <w:r>
              <w:rPr>
                <w:rFonts w:ascii="Roboto" w:hAnsi="Roboto" w:cs="Gill Sans"/>
                <w:color w:val="404040"/>
                <w:sz w:val="18"/>
                <w:szCs w:val="18"/>
              </w:rPr>
              <w:t>Peas</w:t>
            </w:r>
          </w:p>
          <w:p w14:paraId="0006D11C" w14:textId="77777777" w:rsidR="00F23E19" w:rsidRDefault="00F23E19">
            <w:r>
              <w:rPr>
                <w:rFonts w:ascii="Roboto" w:hAnsi="Roboto" w:cs="Gill Sans"/>
                <w:color w:val="404040"/>
                <w:sz w:val="18"/>
                <w:szCs w:val="18"/>
              </w:rPr>
              <w:t>Mashed potato</w:t>
            </w:r>
          </w:p>
          <w:p w14:paraId="2090CC82" w14:textId="77777777" w:rsidR="00F23E19" w:rsidRDefault="00F23E19">
            <w:r>
              <w:rPr>
                <w:rFonts w:ascii="Roboto" w:hAnsi="Roboto" w:cs="Gill Sans"/>
                <w:color w:val="404040"/>
                <w:sz w:val="18"/>
                <w:szCs w:val="18"/>
              </w:rPr>
              <w:t>Apple pie &amp; custard</w:t>
            </w:r>
          </w:p>
        </w:tc>
        <w:tc>
          <w:tcPr>
            <w:tcW w:w="1895" w:type="dxa"/>
            <w:tcBorders>
              <w:top w:val="single" w:sz="4" w:space="0" w:color="000000"/>
              <w:left w:val="single" w:sz="4" w:space="0" w:color="000000"/>
            </w:tcBorders>
            <w:shd w:val="clear" w:color="auto" w:fill="auto"/>
          </w:tcPr>
          <w:p w14:paraId="6E025D93" w14:textId="77777777" w:rsidR="00F23E19" w:rsidRDefault="00F23E19">
            <w:r>
              <w:rPr>
                <w:rFonts w:ascii="Roboto" w:hAnsi="Roboto" w:cs="Gill Sans"/>
                <w:color w:val="404040"/>
                <w:sz w:val="18"/>
                <w:szCs w:val="18"/>
              </w:rPr>
              <w:t>Crisps</w:t>
            </w:r>
          </w:p>
          <w:p w14:paraId="6BCCD523" w14:textId="77777777" w:rsidR="00F23E19" w:rsidRDefault="00F23E19">
            <w:r>
              <w:rPr>
                <w:rFonts w:ascii="Roboto" w:hAnsi="Roboto" w:cs="Gill Sans"/>
                <w:color w:val="404040"/>
                <w:sz w:val="18"/>
                <w:szCs w:val="18"/>
              </w:rPr>
              <w:t>Chocolate bar</w:t>
            </w:r>
          </w:p>
          <w:p w14:paraId="2C198432" w14:textId="77777777" w:rsidR="00F23E19" w:rsidRDefault="00F23E19">
            <w:r>
              <w:rPr>
                <w:rFonts w:ascii="Roboto" w:hAnsi="Roboto" w:cs="Gill Sans"/>
                <w:color w:val="404040"/>
                <w:sz w:val="18"/>
                <w:szCs w:val="18"/>
              </w:rPr>
              <w:t>Apple</w:t>
            </w:r>
          </w:p>
        </w:tc>
        <w:tc>
          <w:tcPr>
            <w:tcW w:w="1895" w:type="dxa"/>
            <w:tcBorders>
              <w:top w:val="single" w:sz="4" w:space="0" w:color="000000"/>
              <w:left w:val="single" w:sz="4" w:space="0" w:color="000000"/>
            </w:tcBorders>
            <w:shd w:val="clear" w:color="auto" w:fill="auto"/>
          </w:tcPr>
          <w:p w14:paraId="69F13BF7" w14:textId="77777777" w:rsidR="00F23E19" w:rsidRDefault="00F23E19">
            <w:r>
              <w:rPr>
                <w:rFonts w:ascii="Roboto" w:hAnsi="Roboto" w:cs="Gill Sans"/>
                <w:color w:val="404040"/>
                <w:sz w:val="18"/>
                <w:szCs w:val="18"/>
              </w:rPr>
              <w:t>Tea 4 cups</w:t>
            </w:r>
          </w:p>
          <w:p w14:paraId="66966FB5" w14:textId="77777777" w:rsidR="00F23E19" w:rsidRDefault="00F23E19">
            <w:r>
              <w:rPr>
                <w:rFonts w:ascii="Roboto" w:hAnsi="Roboto" w:cs="Gill Sans"/>
                <w:color w:val="404040"/>
                <w:sz w:val="18"/>
                <w:szCs w:val="18"/>
              </w:rPr>
              <w:t>Coffee 1 cup</w:t>
            </w:r>
          </w:p>
          <w:p w14:paraId="3448720F" w14:textId="77777777" w:rsidR="00F23E19" w:rsidRDefault="00F23E19">
            <w:r>
              <w:rPr>
                <w:rFonts w:ascii="Roboto" w:hAnsi="Roboto" w:cs="Gill Sans"/>
                <w:color w:val="404040"/>
                <w:sz w:val="18"/>
                <w:szCs w:val="18"/>
              </w:rPr>
              <w:t>Water 1 glass</w:t>
            </w:r>
          </w:p>
          <w:p w14:paraId="5A4C743A" w14:textId="77777777" w:rsidR="00F23E19" w:rsidRDefault="00F23E19">
            <w:r>
              <w:rPr>
                <w:rFonts w:ascii="Roboto" w:hAnsi="Roboto" w:cs="Gill Sans"/>
                <w:color w:val="404040"/>
                <w:sz w:val="18"/>
                <w:szCs w:val="18"/>
              </w:rPr>
              <w:t>Red wine 1 glass</w:t>
            </w:r>
          </w:p>
        </w:tc>
      </w:tr>
    </w:tbl>
    <w:p w14:paraId="7750A349" w14:textId="77777777" w:rsidR="00F23E19" w:rsidRDefault="000801FF">
      <w:r>
        <w:rPr>
          <w:rFonts w:ascii="Gotham Medium" w:hAnsi="Gotham Medium" w:cs="Gotham Medium"/>
          <w:color w:val="46ADA7"/>
        </w:rPr>
        <w:br w:type="page"/>
      </w:r>
      <w:r w:rsidR="00F23E19">
        <w:rPr>
          <w:rFonts w:ascii="Gotham Medium" w:hAnsi="Gotham Medium" w:cs="Gotham Medium"/>
          <w:color w:val="46ADA7"/>
        </w:rPr>
        <w:lastRenderedPageBreak/>
        <w:t>MYMOP - Measure Yourself Medical Outcome Profile</w:t>
      </w:r>
    </w:p>
    <w:tbl>
      <w:tblPr>
        <w:tblW w:w="0" w:type="auto"/>
        <w:tblInd w:w="-34" w:type="dxa"/>
        <w:tblLayout w:type="fixed"/>
        <w:tblLook w:val="0000" w:firstRow="0" w:lastRow="0" w:firstColumn="0" w:lastColumn="0" w:noHBand="0" w:noVBand="0"/>
      </w:tblPr>
      <w:tblGrid>
        <w:gridCol w:w="9133"/>
      </w:tblGrid>
      <w:tr w:rsidR="00F23E19" w14:paraId="549D5077" w14:textId="77777777">
        <w:trPr>
          <w:trHeight w:val="510"/>
        </w:trPr>
        <w:tc>
          <w:tcPr>
            <w:tcW w:w="9133" w:type="dxa"/>
            <w:shd w:val="clear" w:color="auto" w:fill="auto"/>
            <w:vAlign w:val="center"/>
          </w:tcPr>
          <w:p w14:paraId="6B952AF1" w14:textId="119312E3"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703296" behindDoc="0" locked="0" layoutInCell="1" allowOverlap="1" wp14:anchorId="6F6DA124" wp14:editId="5DBF5E57">
                      <wp:simplePos x="0" y="0"/>
                      <wp:positionH relativeFrom="column">
                        <wp:posOffset>6350</wp:posOffset>
                      </wp:positionH>
                      <wp:positionV relativeFrom="paragraph">
                        <wp:posOffset>50165</wp:posOffset>
                      </wp:positionV>
                      <wp:extent cx="5937250" cy="1905"/>
                      <wp:effectExtent l="13335" t="13970" r="12065" b="1270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6AE3BB" id="AutoShape 92" o:spid="_x0000_s1026" type="#_x0000_t32" style="position:absolute;margin-left:.5pt;margin-top:3.95pt;width:467.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" strokecolor="#e0e5e4" strokeweight=".26mm">
                      <v:stroke joinstyle="miter"/>
                    </v:shape>
                  </w:pict>
                </mc:Fallback>
              </mc:AlternateContent>
            </w:r>
          </w:p>
        </w:tc>
      </w:tr>
    </w:tbl>
    <w:p w14:paraId="3224DB3E" w14:textId="3343CA71" w:rsidR="00F23E19" w:rsidRDefault="00FB5267">
      <w:r>
        <w:rPr>
          <w:rFonts w:ascii="Roboto" w:hAnsi="Roboto" w:cs="Calibri"/>
          <w:b/>
          <w:noProof/>
          <w:color w:val="404040"/>
          <w:sz w:val="20"/>
          <w:szCs w:val="20"/>
        </w:rPr>
        <mc:AlternateContent>
          <mc:Choice Requires="wps">
            <w:drawing>
              <wp:anchor distT="45720" distB="45720" distL="114935" distR="114935" simplePos="0" relativeHeight="251624448" behindDoc="0" locked="0" layoutInCell="1" allowOverlap="1" wp14:anchorId="5BCBE786" wp14:editId="1BC089FD">
                <wp:simplePos x="0" y="0"/>
                <wp:positionH relativeFrom="column">
                  <wp:posOffset>4443095</wp:posOffset>
                </wp:positionH>
                <wp:positionV relativeFrom="paragraph">
                  <wp:posOffset>86995</wp:posOffset>
                </wp:positionV>
                <wp:extent cx="1701800" cy="805815"/>
                <wp:effectExtent l="4445" t="3175" r="0" b="635"/>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805815"/>
                        </a:xfrm>
                        <a:prstGeom prst="rect">
                          <a:avLst/>
                        </a:prstGeom>
                        <a:solidFill>
                          <a:srgbClr val="E6F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83625" w14:textId="77777777" w:rsidR="00F23E19" w:rsidRDefault="00F23E19">
                            <w:pPr>
                              <w:jc w:val="right"/>
                            </w:pPr>
                            <w:r>
                              <w:rPr>
                                <w:rFonts w:ascii="Roboto" w:hAnsi="Roboto" w:cs="Gill Sans"/>
                                <w:color w:val="808080"/>
                                <w:sz w:val="18"/>
                                <w:szCs w:val="18"/>
                              </w:rPr>
                              <w:t>This form was developed from the MYMOP2 form from Bristol University</w:t>
                            </w:r>
                          </w:p>
                          <w:p w14:paraId="1C621B2F" w14:textId="77777777" w:rsidR="00F23E19" w:rsidRDefault="00000000">
                            <w:pPr>
                              <w:jc w:val="right"/>
                            </w:pPr>
                            <w:hyperlink r:id="rId13" w:anchor="_blank" w:history="1">
                              <w:r w:rsidR="00F23E19">
                                <w:rPr>
                                  <w:rStyle w:val="Hyperlink"/>
                                  <w:rFonts w:ascii="Roboto" w:hAnsi="Roboto" w:cs="Calibri Light"/>
                                  <w:color w:val="808080"/>
                                  <w:sz w:val="14"/>
                                  <w:szCs w:val="14"/>
                                </w:rPr>
                                <w:t>http://www.bris.ac.uk/media-library/sites/primaryhealthcare/migrated/documents/initialform.pdf</w:t>
                              </w:r>
                            </w:hyperlink>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BE786" id="_x0000_t202" coordsize="21600,21600" o:spt="202" path="m,l,21600r21600,l21600,xe">
                <v:stroke joinstyle="miter"/>
                <v:path gradientshapeok="t" o:connecttype="rect"/>
              </v:shapetype>
              <v:shape id="Text Box 15" o:spid="_x0000_s1026" type="#_x0000_t202" style="position:absolute;margin-left:349.85pt;margin-top:6.85pt;width:134pt;height:63.45pt;z-index:25162444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" fillcolor="#e6f6f2" stroked="f">
                <v:textbox inset="7.3pt,3.7pt,7.3pt,3.7pt">
                  <w:txbxContent>
                    <w:p w14:paraId="5A983625" w14:textId="77777777" w:rsidR="00F23E19" w:rsidRDefault="00F23E19">
                      <w:pPr>
                        <w:jc w:val="right"/>
                      </w:pPr>
                      <w:r>
                        <w:rPr>
                          <w:rFonts w:ascii="Roboto" w:hAnsi="Roboto" w:cs="Gill Sans"/>
                          <w:color w:val="808080"/>
                          <w:sz w:val="18"/>
                          <w:szCs w:val="18"/>
                        </w:rPr>
                        <w:t>This form was developed from the MYMOP2 form from Bristol University</w:t>
                      </w:r>
                    </w:p>
                    <w:p w14:paraId="1C621B2F" w14:textId="77777777" w:rsidR="00F23E19" w:rsidRDefault="00000000">
                      <w:pPr>
                        <w:jc w:val="right"/>
                      </w:pPr>
                      <w:hyperlink r:id="rId14" w:anchor="_blank" w:history="1">
                        <w:r w:rsidR="00F23E19">
                          <w:rPr>
                            <w:rStyle w:val="Hyperlink"/>
                            <w:rFonts w:ascii="Roboto" w:hAnsi="Roboto" w:cs="Calibri Light"/>
                            <w:color w:val="808080"/>
                            <w:sz w:val="14"/>
                            <w:szCs w:val="14"/>
                          </w:rPr>
                          <w:t>http://www.bris.ac.uk/media-library/sites/primaryhealthcare/migrated/documents/initialform.pdf</w:t>
                        </w:r>
                      </w:hyperlink>
                    </w:p>
                  </w:txbxContent>
                </v:textbox>
                <w10:wrap type="square"/>
              </v:shape>
            </w:pict>
          </mc:Fallback>
        </mc:AlternateContent>
      </w:r>
      <w:r w:rsidR="00C919AA">
        <w:rPr>
          <w:rFonts w:ascii="Roboto" w:hAnsi="Roboto" w:cs="Calibri"/>
          <w:b/>
          <w:color w:val="404040"/>
          <w:sz w:val="20"/>
          <w:szCs w:val="20"/>
        </w:rPr>
        <w:t xml:space="preserve">The questionnaire below is used to measure changes in health outcomes following health recommendations. </w:t>
      </w:r>
      <w:r w:rsidR="00C919AA" w:rsidRPr="003C13F9">
        <w:rPr>
          <w:rFonts w:ascii="Roboto" w:hAnsi="Roboto" w:cs="Calibri"/>
          <w:b/>
          <w:color w:val="404040"/>
          <w:sz w:val="20"/>
          <w:szCs w:val="20"/>
        </w:rPr>
        <w:t xml:space="preserve">Recommendations should be followed for a period of 2-3 </w:t>
      </w:r>
      <w:proofErr w:type="gramStart"/>
      <w:r w:rsidR="00C919AA" w:rsidRPr="003C13F9">
        <w:rPr>
          <w:rFonts w:ascii="Roboto" w:hAnsi="Roboto" w:cs="Calibri"/>
          <w:b/>
          <w:color w:val="404040"/>
          <w:sz w:val="20"/>
          <w:szCs w:val="20"/>
        </w:rPr>
        <w:t>months,</w:t>
      </w:r>
      <w:proofErr w:type="gramEnd"/>
      <w:r w:rsidR="00C919AA" w:rsidRPr="003C13F9">
        <w:rPr>
          <w:rFonts w:ascii="Roboto" w:hAnsi="Roboto" w:cs="Calibri"/>
          <w:b/>
          <w:color w:val="404040"/>
          <w:sz w:val="20"/>
          <w:szCs w:val="20"/>
        </w:rPr>
        <w:t xml:space="preserve"> this enables us to identify any improvements or additional requirements to make appropriate recommendations as well as tracking effectiveness of recommendations. After this time, please contact </w:t>
      </w:r>
      <w:hyperlink r:id="rId15" w:history="1">
        <w:r w:rsidR="00C919AA" w:rsidRPr="003C13F9">
          <w:rPr>
            <w:rStyle w:val="Hyperlink"/>
            <w:rFonts w:ascii="Roboto" w:hAnsi="Roboto" w:cs="Calibri"/>
            <w:b/>
            <w:sz w:val="20"/>
            <w:szCs w:val="20"/>
          </w:rPr>
          <w:t>HealthQ@cytoplan.co.uk</w:t>
        </w:r>
      </w:hyperlink>
      <w:r w:rsidR="00C919AA" w:rsidRPr="003C13F9">
        <w:rPr>
          <w:rFonts w:ascii="Roboto" w:hAnsi="Roboto" w:cs="Calibri"/>
          <w:b/>
          <w:color w:val="404040"/>
          <w:sz w:val="20"/>
          <w:szCs w:val="20"/>
        </w:rPr>
        <w:t xml:space="preserve"> to review your program.</w:t>
      </w:r>
      <w:r w:rsidR="00C919AA">
        <w:rPr>
          <w:rFonts w:ascii="Roboto" w:hAnsi="Roboto" w:cs="Calibri"/>
          <w:b/>
          <w:color w:val="404040"/>
          <w:sz w:val="20"/>
          <w:szCs w:val="20"/>
        </w:rPr>
        <w:t xml:space="preserve"> This data may be used for case studies, which will be completely anonymous and will not be used without permission of the client</w:t>
      </w:r>
      <w:r w:rsidR="00F23E19">
        <w:rPr>
          <w:rFonts w:ascii="Roboto" w:hAnsi="Roboto" w:cs="Calibri"/>
          <w:b/>
          <w:color w:val="404040"/>
          <w:sz w:val="20"/>
          <w:szCs w:val="20"/>
        </w:rPr>
        <w:t xml:space="preserve">. </w:t>
      </w:r>
    </w:p>
    <w:p w14:paraId="4AFBB696" w14:textId="77777777" w:rsidR="00F23E19" w:rsidRDefault="00F23E19">
      <w:pPr>
        <w:rPr>
          <w:rFonts w:ascii="Roboto" w:hAnsi="Roboto" w:cs="Calibri"/>
          <w:b/>
          <w:color w:val="404040"/>
          <w:sz w:val="20"/>
          <w:szCs w:val="20"/>
        </w:rPr>
      </w:pPr>
    </w:p>
    <w:p w14:paraId="359862E6" w14:textId="77777777" w:rsidR="00F23E19" w:rsidRDefault="00F23E19">
      <w:pPr>
        <w:rPr>
          <w:rFonts w:ascii="Roboto" w:hAnsi="Roboto" w:cs="Calibri"/>
          <w:b/>
          <w:color w:val="404040"/>
          <w:sz w:val="20"/>
          <w:szCs w:val="20"/>
        </w:rPr>
      </w:pPr>
    </w:p>
    <w:tbl>
      <w:tblPr>
        <w:tblW w:w="0" w:type="auto"/>
        <w:tblInd w:w="-142" w:type="dxa"/>
        <w:tblLayout w:type="fixed"/>
        <w:tblLook w:val="0000" w:firstRow="0" w:lastRow="0" w:firstColumn="0" w:lastColumn="0" w:noHBand="0" w:noVBand="0"/>
      </w:tblPr>
      <w:tblGrid>
        <w:gridCol w:w="4620"/>
        <w:gridCol w:w="4621"/>
      </w:tblGrid>
      <w:tr w:rsidR="00F23E19" w14:paraId="0C20557E" w14:textId="77777777">
        <w:trPr>
          <w:trHeight w:val="397"/>
        </w:trPr>
        <w:tc>
          <w:tcPr>
            <w:tcW w:w="4620" w:type="dxa"/>
            <w:tcBorders>
              <w:top w:val="single" w:sz="4" w:space="0" w:color="A5A5A5"/>
              <w:bottom w:val="single" w:sz="4" w:space="0" w:color="A5A5A5"/>
            </w:tcBorders>
            <w:shd w:val="clear" w:color="auto" w:fill="auto"/>
            <w:vAlign w:val="center"/>
          </w:tcPr>
          <w:p w14:paraId="3216D331" w14:textId="77777777" w:rsidR="00F23E19" w:rsidRDefault="00F23E19">
            <w:pPr>
              <w:widowControl w:val="0"/>
              <w:autoSpaceDE w:val="0"/>
              <w:spacing w:before="60"/>
            </w:pPr>
            <w:r>
              <w:rPr>
                <w:rFonts w:ascii="Roboto" w:hAnsi="Roboto" w:cs="Gill Sans"/>
                <w:b/>
                <w:bCs/>
                <w:color w:val="404040"/>
                <w:sz w:val="20"/>
                <w:szCs w:val="20"/>
                <w:lang w:val="en-US"/>
              </w:rPr>
              <w:t>Initials:</w:t>
            </w:r>
          </w:p>
        </w:tc>
        <w:tc>
          <w:tcPr>
            <w:tcW w:w="4621" w:type="dxa"/>
            <w:tcBorders>
              <w:top w:val="single" w:sz="4" w:space="0" w:color="A5A5A5"/>
              <w:left w:val="single" w:sz="4" w:space="0" w:color="A5A5A5"/>
              <w:bottom w:val="single" w:sz="4" w:space="0" w:color="A5A5A5"/>
            </w:tcBorders>
            <w:shd w:val="clear" w:color="auto" w:fill="auto"/>
            <w:vAlign w:val="center"/>
          </w:tcPr>
          <w:p w14:paraId="30B0DD23" w14:textId="77777777" w:rsidR="00F23E19" w:rsidRDefault="00F23E19">
            <w:pPr>
              <w:widowControl w:val="0"/>
              <w:autoSpaceDE w:val="0"/>
              <w:spacing w:before="60"/>
            </w:pPr>
            <w:r>
              <w:rPr>
                <w:rFonts w:ascii="Roboto" w:hAnsi="Roboto" w:cs="Gill Sans"/>
                <w:b/>
                <w:bCs/>
                <w:color w:val="404040"/>
                <w:sz w:val="20"/>
                <w:szCs w:val="20"/>
                <w:lang w:val="en-US"/>
              </w:rPr>
              <w:t xml:space="preserve">Date: </w:t>
            </w:r>
          </w:p>
        </w:tc>
      </w:tr>
    </w:tbl>
    <w:p w14:paraId="4F7C8B14" w14:textId="77777777" w:rsidR="00F23E19" w:rsidRDefault="00F23E19">
      <w:pPr>
        <w:rPr>
          <w:rFonts w:ascii="Roboto" w:hAnsi="Roboto" w:cs="Calibri"/>
          <w:color w:val="404040"/>
          <w:sz w:val="20"/>
          <w:szCs w:val="20"/>
        </w:rPr>
      </w:pPr>
    </w:p>
    <w:p w14:paraId="2B9CA34C" w14:textId="295C551D" w:rsidR="00F23E19" w:rsidRDefault="00F23E19">
      <w:r>
        <w:rPr>
          <w:rFonts w:ascii="Roboto" w:hAnsi="Roboto" w:cs="Calibri"/>
          <w:color w:val="404040"/>
          <w:sz w:val="20"/>
          <w:szCs w:val="20"/>
        </w:rPr>
        <w:t xml:space="preserve">Choose one or two symptoms (physical or mental) which bother </w:t>
      </w:r>
      <w:r w:rsidR="0015452E">
        <w:rPr>
          <w:rFonts w:ascii="Roboto" w:hAnsi="Roboto" w:cs="Calibri"/>
          <w:color w:val="404040"/>
          <w:sz w:val="20"/>
          <w:szCs w:val="20"/>
        </w:rPr>
        <w:t>them</w:t>
      </w:r>
      <w:r>
        <w:rPr>
          <w:rFonts w:ascii="Roboto" w:hAnsi="Roboto" w:cs="Calibri"/>
          <w:color w:val="404040"/>
          <w:sz w:val="20"/>
          <w:szCs w:val="20"/>
        </w:rPr>
        <w:t xml:space="preserve"> the most. Write them on the lines</w:t>
      </w:r>
      <w:r w:rsidR="00E33C18">
        <w:rPr>
          <w:rFonts w:ascii="Roboto" w:hAnsi="Roboto" w:cs="Calibri"/>
          <w:color w:val="404040"/>
          <w:sz w:val="20"/>
          <w:szCs w:val="20"/>
        </w:rPr>
        <w:t xml:space="preserve">. </w:t>
      </w:r>
      <w:r>
        <w:rPr>
          <w:rFonts w:ascii="Roboto" w:hAnsi="Roboto" w:cs="Calibri"/>
          <w:color w:val="404040"/>
          <w:sz w:val="20"/>
          <w:szCs w:val="20"/>
        </w:rPr>
        <w:t>Now consider how bad each symptom is, over the last week, and score it by circling or highlighting your chosen number.</w:t>
      </w:r>
    </w:p>
    <w:p w14:paraId="33315967"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2A238FA4" w14:textId="77777777">
        <w:trPr>
          <w:trHeight w:val="397"/>
        </w:trPr>
        <w:tc>
          <w:tcPr>
            <w:tcW w:w="9241" w:type="dxa"/>
            <w:tcBorders>
              <w:top w:val="single" w:sz="4" w:space="0" w:color="A5A5A5"/>
              <w:bottom w:val="single" w:sz="4" w:space="0" w:color="A5A5A5"/>
            </w:tcBorders>
            <w:shd w:val="clear" w:color="auto" w:fill="auto"/>
            <w:vAlign w:val="center"/>
          </w:tcPr>
          <w:p w14:paraId="073F8024" w14:textId="77777777" w:rsidR="00F23E19" w:rsidRDefault="00F23E19">
            <w:pPr>
              <w:widowControl w:val="0"/>
              <w:autoSpaceDE w:val="0"/>
              <w:spacing w:before="60"/>
            </w:pPr>
            <w:r>
              <w:rPr>
                <w:rFonts w:ascii="Roboto" w:hAnsi="Roboto" w:cs="Gill Sans"/>
                <w:b/>
                <w:bCs/>
                <w:color w:val="404040"/>
                <w:sz w:val="20"/>
                <w:szCs w:val="20"/>
                <w:lang w:val="en-US"/>
              </w:rPr>
              <w:t>Symptom 1:</w:t>
            </w:r>
          </w:p>
        </w:tc>
      </w:tr>
      <w:tr w:rsidR="00F23E19" w14:paraId="5320FE96"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4D9B1DAD" w14:textId="77777777">
              <w:trPr>
                <w:trHeight w:val="465"/>
              </w:trPr>
              <w:tc>
                <w:tcPr>
                  <w:tcW w:w="1117" w:type="dxa"/>
                  <w:shd w:val="clear" w:color="auto" w:fill="FFFFFF"/>
                  <w:vAlign w:val="center"/>
                </w:tcPr>
                <w:p w14:paraId="314A40A6"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089EF161"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549EDE3E"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6DC0DFB7"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1B535E9A"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6860FBCE"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6BA90113" w14:textId="77777777" w:rsidR="00F23E19" w:rsidRDefault="00F23E19">
                  <w:pPr>
                    <w:jc w:val="center"/>
                  </w:pPr>
                  <w:r>
                    <w:rPr>
                      <w:rFonts w:ascii="Roboto" w:hAnsi="Roboto" w:cs="Calibri"/>
                      <w:color w:val="404040"/>
                      <w:sz w:val="20"/>
                      <w:szCs w:val="20"/>
                    </w:rPr>
                    <w:t>6</w:t>
                  </w:r>
                </w:p>
              </w:tc>
            </w:tr>
          </w:tbl>
          <w:p w14:paraId="52CE65B7" w14:textId="77777777" w:rsidR="00F23E19" w:rsidRDefault="00F23E19">
            <w:pPr>
              <w:widowControl w:val="0"/>
              <w:autoSpaceDE w:val="0"/>
              <w:spacing w:before="60"/>
              <w:rPr>
                <w:rFonts w:ascii="Roboto" w:hAnsi="Roboto" w:cs="Gill Sans"/>
                <w:b/>
                <w:bCs/>
                <w:color w:val="404040"/>
                <w:sz w:val="20"/>
                <w:szCs w:val="20"/>
                <w:lang w:val="en-US"/>
              </w:rPr>
            </w:pPr>
          </w:p>
        </w:tc>
      </w:tr>
    </w:tbl>
    <w:p w14:paraId="33D3A9EB"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5A2A65A6" w14:textId="77777777" w:rsidR="00F23E19" w:rsidRDefault="00F23E19">
      <w:pPr>
        <w:rPr>
          <w:rFonts w:ascii="Roboto" w:hAnsi="Roboto" w:cs="Calibri"/>
          <w:color w:val="404040"/>
          <w:sz w:val="20"/>
          <w:szCs w:val="20"/>
        </w:rPr>
      </w:pPr>
    </w:p>
    <w:p w14:paraId="278A83DF" w14:textId="77777777" w:rsidR="00F23E19" w:rsidRDefault="00F23E19">
      <w:pPr>
        <w:rPr>
          <w:rFonts w:ascii="Roboto" w:hAnsi="Roboto" w:cs="Calibri"/>
          <w:b/>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62FC7DD7" w14:textId="77777777">
        <w:trPr>
          <w:trHeight w:val="397"/>
        </w:trPr>
        <w:tc>
          <w:tcPr>
            <w:tcW w:w="9241" w:type="dxa"/>
            <w:tcBorders>
              <w:top w:val="single" w:sz="4" w:space="0" w:color="A5A5A5"/>
              <w:bottom w:val="single" w:sz="4" w:space="0" w:color="A5A5A5"/>
            </w:tcBorders>
            <w:shd w:val="clear" w:color="auto" w:fill="auto"/>
            <w:vAlign w:val="center"/>
          </w:tcPr>
          <w:p w14:paraId="07F1D171" w14:textId="77777777" w:rsidR="00F23E19" w:rsidRDefault="00F23E19">
            <w:pPr>
              <w:widowControl w:val="0"/>
              <w:autoSpaceDE w:val="0"/>
              <w:spacing w:before="60"/>
            </w:pPr>
            <w:r>
              <w:rPr>
                <w:rFonts w:ascii="Roboto" w:hAnsi="Roboto" w:cs="Gill Sans"/>
                <w:b/>
                <w:bCs/>
                <w:color w:val="404040"/>
                <w:sz w:val="20"/>
                <w:szCs w:val="20"/>
                <w:lang w:val="en-US"/>
              </w:rPr>
              <w:t>Symptom 2:</w:t>
            </w:r>
          </w:p>
        </w:tc>
      </w:tr>
      <w:tr w:rsidR="00F23E19" w14:paraId="484940C2"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1146180B" w14:textId="77777777">
              <w:trPr>
                <w:trHeight w:val="465"/>
              </w:trPr>
              <w:tc>
                <w:tcPr>
                  <w:tcW w:w="1117" w:type="dxa"/>
                  <w:shd w:val="clear" w:color="auto" w:fill="FFFFFF"/>
                  <w:vAlign w:val="center"/>
                </w:tcPr>
                <w:p w14:paraId="0B749E3D"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13E74AAD"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2B289163"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4E5E41D4"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11104B11"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391C97FA"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18FF32A1" w14:textId="77777777" w:rsidR="00F23E19" w:rsidRDefault="00F23E19">
                  <w:pPr>
                    <w:jc w:val="center"/>
                  </w:pPr>
                  <w:r>
                    <w:rPr>
                      <w:rFonts w:ascii="Roboto" w:hAnsi="Roboto" w:cs="Calibri"/>
                      <w:color w:val="404040"/>
                      <w:sz w:val="20"/>
                      <w:szCs w:val="20"/>
                    </w:rPr>
                    <w:t>6</w:t>
                  </w:r>
                </w:p>
              </w:tc>
            </w:tr>
          </w:tbl>
          <w:p w14:paraId="49151166" w14:textId="77777777" w:rsidR="00F23E19" w:rsidRDefault="00F23E19">
            <w:pPr>
              <w:widowControl w:val="0"/>
              <w:autoSpaceDE w:val="0"/>
              <w:spacing w:before="60"/>
              <w:rPr>
                <w:rFonts w:ascii="Roboto" w:hAnsi="Roboto" w:cs="Gill Sans"/>
                <w:b/>
                <w:bCs/>
                <w:color w:val="404040"/>
                <w:sz w:val="20"/>
                <w:szCs w:val="20"/>
                <w:lang w:val="en-US"/>
              </w:rPr>
            </w:pPr>
          </w:p>
        </w:tc>
      </w:tr>
    </w:tbl>
    <w:p w14:paraId="3D462FFD"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48ABCAC3" w14:textId="77777777" w:rsidR="00F23E19" w:rsidRDefault="00F23E19">
      <w:pPr>
        <w:rPr>
          <w:rFonts w:ascii="Roboto" w:hAnsi="Roboto" w:cs="Calibri"/>
          <w:b/>
          <w:color w:val="404040"/>
          <w:sz w:val="20"/>
          <w:szCs w:val="20"/>
        </w:rPr>
      </w:pPr>
    </w:p>
    <w:p w14:paraId="018E6A1E" w14:textId="77777777" w:rsidR="00F23E19" w:rsidRDefault="00F23E19">
      <w:pPr>
        <w:rPr>
          <w:rFonts w:ascii="Roboto" w:hAnsi="Roboto" w:cs="Calibri"/>
          <w:b/>
          <w:color w:val="404040"/>
          <w:sz w:val="20"/>
          <w:szCs w:val="20"/>
        </w:rPr>
      </w:pPr>
    </w:p>
    <w:p w14:paraId="4F89BB1E" w14:textId="606250B9" w:rsidR="00F23E19" w:rsidRDefault="00F23E19">
      <w:r>
        <w:rPr>
          <w:rFonts w:ascii="Roboto" w:hAnsi="Roboto" w:cs="Calibri"/>
          <w:color w:val="404040"/>
          <w:sz w:val="20"/>
          <w:szCs w:val="20"/>
        </w:rPr>
        <w:t xml:space="preserve">Now choose one activity (physical, </w:t>
      </w:r>
      <w:proofErr w:type="gramStart"/>
      <w:r>
        <w:rPr>
          <w:rFonts w:ascii="Roboto" w:hAnsi="Roboto" w:cs="Calibri"/>
          <w:color w:val="404040"/>
          <w:sz w:val="20"/>
          <w:szCs w:val="20"/>
        </w:rPr>
        <w:t>social</w:t>
      </w:r>
      <w:proofErr w:type="gramEnd"/>
      <w:r>
        <w:rPr>
          <w:rFonts w:ascii="Roboto" w:hAnsi="Roboto" w:cs="Calibri"/>
          <w:color w:val="404040"/>
          <w:sz w:val="20"/>
          <w:szCs w:val="20"/>
        </w:rPr>
        <w:t xml:space="preserve"> or mental) that is important to </w:t>
      </w:r>
      <w:r w:rsidR="00E33C18">
        <w:rPr>
          <w:rFonts w:ascii="Roboto" w:hAnsi="Roboto" w:cs="Calibri"/>
          <w:color w:val="404040"/>
          <w:sz w:val="20"/>
          <w:szCs w:val="20"/>
        </w:rPr>
        <w:t>them</w:t>
      </w:r>
      <w:r>
        <w:rPr>
          <w:rFonts w:ascii="Roboto" w:hAnsi="Roboto" w:cs="Calibri"/>
          <w:color w:val="404040"/>
          <w:sz w:val="20"/>
          <w:szCs w:val="20"/>
        </w:rPr>
        <w:t xml:space="preserve">, and that </w:t>
      </w:r>
      <w:r w:rsidR="00C475BE">
        <w:rPr>
          <w:rFonts w:ascii="Roboto" w:hAnsi="Roboto" w:cs="Calibri"/>
          <w:color w:val="404040"/>
          <w:sz w:val="20"/>
          <w:szCs w:val="20"/>
        </w:rPr>
        <w:t>their</w:t>
      </w:r>
      <w:r>
        <w:rPr>
          <w:rFonts w:ascii="Roboto" w:hAnsi="Roboto" w:cs="Calibri"/>
          <w:color w:val="404040"/>
          <w:sz w:val="20"/>
          <w:szCs w:val="20"/>
        </w:rPr>
        <w:t xml:space="preserve"> problem makes difficult or prevents </w:t>
      </w:r>
      <w:r w:rsidR="00C475BE">
        <w:rPr>
          <w:rFonts w:ascii="Roboto" w:hAnsi="Roboto" w:cs="Calibri"/>
          <w:color w:val="404040"/>
          <w:sz w:val="20"/>
          <w:szCs w:val="20"/>
        </w:rPr>
        <w:t>them</w:t>
      </w:r>
      <w:r>
        <w:rPr>
          <w:rFonts w:ascii="Roboto" w:hAnsi="Roboto" w:cs="Calibri"/>
          <w:color w:val="404040"/>
          <w:sz w:val="20"/>
          <w:szCs w:val="20"/>
        </w:rPr>
        <w:t xml:space="preserve"> doing. Score how bad it has been in the last week.</w:t>
      </w:r>
    </w:p>
    <w:p w14:paraId="71DC4CE8"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4E74BFF0" w14:textId="77777777">
        <w:trPr>
          <w:trHeight w:val="397"/>
        </w:trPr>
        <w:tc>
          <w:tcPr>
            <w:tcW w:w="9241" w:type="dxa"/>
            <w:tcBorders>
              <w:top w:val="single" w:sz="4" w:space="0" w:color="A5A5A5"/>
              <w:bottom w:val="single" w:sz="4" w:space="0" w:color="A5A5A5"/>
            </w:tcBorders>
            <w:shd w:val="clear" w:color="auto" w:fill="auto"/>
            <w:vAlign w:val="center"/>
          </w:tcPr>
          <w:p w14:paraId="2B7F51E0" w14:textId="77777777" w:rsidR="00F23E19" w:rsidRDefault="00F23E19">
            <w:pPr>
              <w:widowControl w:val="0"/>
              <w:autoSpaceDE w:val="0"/>
              <w:spacing w:before="60"/>
            </w:pPr>
            <w:r>
              <w:rPr>
                <w:rFonts w:ascii="Roboto" w:hAnsi="Roboto" w:cs="Gill Sans"/>
                <w:b/>
                <w:bCs/>
                <w:color w:val="404040"/>
                <w:sz w:val="20"/>
                <w:szCs w:val="20"/>
                <w:lang w:val="en-US"/>
              </w:rPr>
              <w:t>Activity:</w:t>
            </w:r>
          </w:p>
        </w:tc>
      </w:tr>
      <w:tr w:rsidR="00F23E19" w14:paraId="53873554"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22E7936D" w14:textId="77777777">
              <w:trPr>
                <w:trHeight w:val="465"/>
              </w:trPr>
              <w:tc>
                <w:tcPr>
                  <w:tcW w:w="1117" w:type="dxa"/>
                  <w:shd w:val="clear" w:color="auto" w:fill="FFFFFF"/>
                  <w:vAlign w:val="center"/>
                </w:tcPr>
                <w:p w14:paraId="6FF4318D"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061DE67D"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441FEB0E"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178940EB"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078C4021"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2A84F3C7"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4988DF33" w14:textId="77777777" w:rsidR="00F23E19" w:rsidRDefault="00F23E19">
                  <w:pPr>
                    <w:jc w:val="center"/>
                  </w:pPr>
                  <w:r>
                    <w:rPr>
                      <w:rFonts w:ascii="Roboto" w:hAnsi="Roboto" w:cs="Calibri"/>
                      <w:color w:val="404040"/>
                      <w:sz w:val="20"/>
                      <w:szCs w:val="20"/>
                    </w:rPr>
                    <w:t>6</w:t>
                  </w:r>
                </w:p>
              </w:tc>
            </w:tr>
          </w:tbl>
          <w:p w14:paraId="290F85A8" w14:textId="77777777" w:rsidR="00F23E19" w:rsidRDefault="00F23E19">
            <w:pPr>
              <w:widowControl w:val="0"/>
              <w:autoSpaceDE w:val="0"/>
              <w:spacing w:before="60"/>
              <w:rPr>
                <w:rFonts w:ascii="Roboto" w:hAnsi="Roboto" w:cs="Gill Sans"/>
                <w:b/>
                <w:bCs/>
                <w:color w:val="404040"/>
                <w:sz w:val="20"/>
                <w:szCs w:val="20"/>
                <w:lang w:val="en-US"/>
              </w:rPr>
            </w:pPr>
          </w:p>
        </w:tc>
      </w:tr>
    </w:tbl>
    <w:p w14:paraId="0515B34F"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2C8C7E5F"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29E9EFA7" w14:textId="77777777">
        <w:trPr>
          <w:trHeight w:val="397"/>
        </w:trPr>
        <w:tc>
          <w:tcPr>
            <w:tcW w:w="9241" w:type="dxa"/>
            <w:tcBorders>
              <w:top w:val="single" w:sz="4" w:space="0" w:color="A5A5A5"/>
              <w:bottom w:val="single" w:sz="4" w:space="0" w:color="A5A5A5"/>
            </w:tcBorders>
            <w:shd w:val="clear" w:color="auto" w:fill="auto"/>
            <w:vAlign w:val="center"/>
          </w:tcPr>
          <w:p w14:paraId="24D8BD7B" w14:textId="2CF0A716" w:rsidR="00F23E19" w:rsidRDefault="00F23E19">
            <w:r>
              <w:rPr>
                <w:rFonts w:ascii="Roboto" w:hAnsi="Roboto" w:cs="Calibri"/>
                <w:b/>
                <w:bCs/>
                <w:color w:val="404040"/>
                <w:sz w:val="20"/>
                <w:szCs w:val="20"/>
              </w:rPr>
              <w:t xml:space="preserve">Lastly how would you rate </w:t>
            </w:r>
            <w:r w:rsidR="00D60360">
              <w:rPr>
                <w:rFonts w:ascii="Roboto" w:hAnsi="Roboto" w:cs="Calibri"/>
                <w:b/>
                <w:bCs/>
                <w:color w:val="404040"/>
                <w:sz w:val="20"/>
                <w:szCs w:val="20"/>
              </w:rPr>
              <w:t>their</w:t>
            </w:r>
            <w:r>
              <w:rPr>
                <w:rFonts w:ascii="Roboto" w:hAnsi="Roboto" w:cs="Calibri"/>
                <w:b/>
                <w:bCs/>
                <w:color w:val="404040"/>
                <w:sz w:val="20"/>
                <w:szCs w:val="20"/>
              </w:rPr>
              <w:t xml:space="preserve"> general feeling of wellbeing during the last week?</w:t>
            </w:r>
          </w:p>
        </w:tc>
      </w:tr>
      <w:tr w:rsidR="00F23E19" w14:paraId="166E5AE8"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7648C733" w14:textId="77777777">
              <w:trPr>
                <w:trHeight w:val="465"/>
              </w:trPr>
              <w:tc>
                <w:tcPr>
                  <w:tcW w:w="1117" w:type="dxa"/>
                  <w:shd w:val="clear" w:color="auto" w:fill="FFFFFF"/>
                  <w:vAlign w:val="center"/>
                </w:tcPr>
                <w:p w14:paraId="0E9B9697"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01ECC5D3"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736DCE25"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568A5EDF"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1566847B"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18F512A4"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0CD8DAA6" w14:textId="77777777" w:rsidR="00F23E19" w:rsidRDefault="00F23E19">
                  <w:pPr>
                    <w:jc w:val="center"/>
                  </w:pPr>
                  <w:r>
                    <w:rPr>
                      <w:rFonts w:ascii="Roboto" w:hAnsi="Roboto" w:cs="Calibri"/>
                      <w:color w:val="404040"/>
                      <w:sz w:val="20"/>
                      <w:szCs w:val="20"/>
                    </w:rPr>
                    <w:t>6</w:t>
                  </w:r>
                </w:p>
              </w:tc>
            </w:tr>
          </w:tbl>
          <w:p w14:paraId="610EF8DF" w14:textId="77777777" w:rsidR="00F23E19" w:rsidRDefault="00F23E19">
            <w:pPr>
              <w:widowControl w:val="0"/>
              <w:autoSpaceDE w:val="0"/>
              <w:spacing w:before="60"/>
              <w:rPr>
                <w:rFonts w:ascii="Roboto" w:hAnsi="Roboto" w:cs="Gill Sans"/>
                <w:b/>
                <w:bCs/>
                <w:color w:val="404040"/>
                <w:sz w:val="20"/>
                <w:szCs w:val="20"/>
                <w:lang w:val="en-US"/>
              </w:rPr>
            </w:pPr>
          </w:p>
        </w:tc>
      </w:tr>
    </w:tbl>
    <w:p w14:paraId="22A22C3B"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4287A4E1"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23B3F315" w14:textId="77777777">
        <w:trPr>
          <w:trHeight w:val="397"/>
        </w:trPr>
        <w:tc>
          <w:tcPr>
            <w:tcW w:w="9241" w:type="dxa"/>
            <w:tcBorders>
              <w:top w:val="single" w:sz="4" w:space="0" w:color="A5A5A5"/>
              <w:bottom w:val="single" w:sz="4" w:space="0" w:color="A5A5A5"/>
            </w:tcBorders>
            <w:shd w:val="clear" w:color="auto" w:fill="auto"/>
            <w:vAlign w:val="center"/>
          </w:tcPr>
          <w:p w14:paraId="68CD3695" w14:textId="7667DB5F" w:rsidR="00F23E19" w:rsidRDefault="00F23E19">
            <w:r>
              <w:rPr>
                <w:rFonts w:ascii="Roboto" w:hAnsi="Roboto" w:cs="Calibri"/>
                <w:b/>
                <w:bCs/>
                <w:color w:val="404040"/>
                <w:sz w:val="20"/>
                <w:szCs w:val="20"/>
              </w:rPr>
              <w:t xml:space="preserve">How long have </w:t>
            </w:r>
            <w:r w:rsidR="00D60360">
              <w:rPr>
                <w:rFonts w:ascii="Roboto" w:hAnsi="Roboto" w:cs="Calibri"/>
                <w:b/>
                <w:bCs/>
                <w:color w:val="404040"/>
                <w:sz w:val="20"/>
                <w:szCs w:val="20"/>
              </w:rPr>
              <w:t>they</w:t>
            </w:r>
            <w:r>
              <w:rPr>
                <w:rFonts w:ascii="Roboto" w:hAnsi="Roboto" w:cs="Calibri"/>
                <w:b/>
                <w:bCs/>
                <w:color w:val="404040"/>
                <w:sz w:val="20"/>
                <w:szCs w:val="20"/>
              </w:rPr>
              <w:t xml:space="preserve"> had Symptom 1, either all the time or on and off? Please circle:</w:t>
            </w:r>
          </w:p>
        </w:tc>
      </w:tr>
      <w:tr w:rsidR="00F23E19" w14:paraId="4569DCCD"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815"/>
              <w:gridCol w:w="1815"/>
              <w:gridCol w:w="1815"/>
              <w:gridCol w:w="1815"/>
              <w:gridCol w:w="1815"/>
            </w:tblGrid>
            <w:tr w:rsidR="00F23E19" w14:paraId="2AD2F7BF" w14:textId="77777777">
              <w:trPr>
                <w:trHeight w:val="465"/>
              </w:trPr>
              <w:tc>
                <w:tcPr>
                  <w:tcW w:w="1815" w:type="dxa"/>
                  <w:shd w:val="clear" w:color="auto" w:fill="FFFFFF"/>
                  <w:vAlign w:val="center"/>
                </w:tcPr>
                <w:p w14:paraId="49813742" w14:textId="77777777" w:rsidR="00F23E19" w:rsidRDefault="00F23E19">
                  <w:pPr>
                    <w:jc w:val="center"/>
                  </w:pPr>
                  <w:r>
                    <w:rPr>
                      <w:rFonts w:ascii="Roboto" w:hAnsi="Roboto" w:cs="Calibri"/>
                      <w:color w:val="404040"/>
                      <w:sz w:val="20"/>
                      <w:szCs w:val="20"/>
                    </w:rPr>
                    <w:t>0 - 4 weeks</w:t>
                  </w:r>
                </w:p>
              </w:tc>
              <w:tc>
                <w:tcPr>
                  <w:tcW w:w="1815" w:type="dxa"/>
                  <w:shd w:val="clear" w:color="auto" w:fill="FFFFFF"/>
                  <w:vAlign w:val="center"/>
                </w:tcPr>
                <w:p w14:paraId="7D31B584" w14:textId="77777777" w:rsidR="00F23E19" w:rsidRDefault="00F23E19">
                  <w:pPr>
                    <w:jc w:val="center"/>
                  </w:pPr>
                  <w:r>
                    <w:rPr>
                      <w:rFonts w:ascii="Roboto" w:hAnsi="Roboto" w:cs="Calibri"/>
                      <w:color w:val="404040"/>
                      <w:sz w:val="20"/>
                      <w:szCs w:val="20"/>
                    </w:rPr>
                    <w:t>4 - 12 weeks</w:t>
                  </w:r>
                </w:p>
              </w:tc>
              <w:tc>
                <w:tcPr>
                  <w:tcW w:w="1815" w:type="dxa"/>
                  <w:shd w:val="clear" w:color="auto" w:fill="FFFFFF"/>
                  <w:vAlign w:val="center"/>
                </w:tcPr>
                <w:p w14:paraId="770D8149" w14:textId="77777777" w:rsidR="00F23E19" w:rsidRDefault="00F23E19">
                  <w:pPr>
                    <w:jc w:val="center"/>
                  </w:pPr>
                  <w:r>
                    <w:rPr>
                      <w:rFonts w:ascii="Roboto" w:hAnsi="Roboto" w:cs="Calibri"/>
                      <w:color w:val="404040"/>
                      <w:sz w:val="20"/>
                      <w:szCs w:val="20"/>
                    </w:rPr>
                    <w:t>3 months - 1 year</w:t>
                  </w:r>
                </w:p>
              </w:tc>
              <w:tc>
                <w:tcPr>
                  <w:tcW w:w="1815" w:type="dxa"/>
                  <w:shd w:val="clear" w:color="auto" w:fill="FFFFFF"/>
                  <w:vAlign w:val="center"/>
                </w:tcPr>
                <w:p w14:paraId="5C25C2EE" w14:textId="77777777" w:rsidR="00F23E19" w:rsidRDefault="00F23E19">
                  <w:pPr>
                    <w:jc w:val="center"/>
                  </w:pPr>
                  <w:r>
                    <w:rPr>
                      <w:rFonts w:ascii="Roboto" w:hAnsi="Roboto" w:cs="Calibri"/>
                      <w:color w:val="404040"/>
                      <w:sz w:val="20"/>
                      <w:szCs w:val="20"/>
                    </w:rPr>
                    <w:t>1 - 5 years</w:t>
                  </w:r>
                </w:p>
              </w:tc>
              <w:tc>
                <w:tcPr>
                  <w:tcW w:w="1815" w:type="dxa"/>
                  <w:shd w:val="clear" w:color="auto" w:fill="FFFFFF"/>
                  <w:vAlign w:val="center"/>
                </w:tcPr>
                <w:p w14:paraId="2FB41694" w14:textId="77777777" w:rsidR="00F23E19" w:rsidRDefault="00F23E19">
                  <w:pPr>
                    <w:jc w:val="center"/>
                  </w:pPr>
                  <w:r>
                    <w:rPr>
                      <w:rFonts w:ascii="Roboto" w:hAnsi="Roboto" w:cs="Calibri"/>
                      <w:color w:val="404040"/>
                      <w:sz w:val="20"/>
                      <w:szCs w:val="20"/>
                    </w:rPr>
                    <w:t>over 5 years</w:t>
                  </w:r>
                </w:p>
              </w:tc>
            </w:tr>
          </w:tbl>
          <w:p w14:paraId="7A7714E7" w14:textId="77777777" w:rsidR="00F23E19" w:rsidRDefault="00F23E19">
            <w:pPr>
              <w:widowControl w:val="0"/>
              <w:autoSpaceDE w:val="0"/>
              <w:spacing w:before="60"/>
              <w:rPr>
                <w:rFonts w:ascii="Roboto" w:hAnsi="Roboto" w:cs="Gill Sans"/>
                <w:b/>
                <w:bCs/>
                <w:color w:val="404040"/>
                <w:sz w:val="20"/>
                <w:szCs w:val="20"/>
                <w:lang w:val="en-US"/>
              </w:rPr>
            </w:pPr>
          </w:p>
        </w:tc>
      </w:tr>
    </w:tbl>
    <w:p w14:paraId="09487A1F" w14:textId="77777777" w:rsidR="000801FF" w:rsidRDefault="000801FF">
      <w:pPr>
        <w:rPr>
          <w:rFonts w:ascii="Gotham Medium" w:hAnsi="Gotham Medium" w:cs="Gotham Medium"/>
          <w:color w:val="46ADA7"/>
        </w:rPr>
      </w:pPr>
    </w:p>
    <w:p w14:paraId="3C819BFA" w14:textId="77777777" w:rsidR="00F23E19" w:rsidRDefault="000801FF">
      <w:r>
        <w:rPr>
          <w:rFonts w:ascii="Gotham Medium" w:hAnsi="Gotham Medium" w:cs="Gotham Medium"/>
          <w:color w:val="46ADA7"/>
        </w:rPr>
        <w:br w:type="page"/>
      </w:r>
      <w:r w:rsidR="00F23E19">
        <w:rPr>
          <w:rFonts w:ascii="Gotham Medium" w:hAnsi="Gotham Medium" w:cs="Gotham Medium"/>
          <w:color w:val="46ADA7"/>
        </w:rPr>
        <w:lastRenderedPageBreak/>
        <w:t>Health Questionnaire Service – Terms of Engagement</w:t>
      </w:r>
    </w:p>
    <w:tbl>
      <w:tblPr>
        <w:tblW w:w="0" w:type="auto"/>
        <w:tblInd w:w="-34" w:type="dxa"/>
        <w:tblLayout w:type="fixed"/>
        <w:tblLook w:val="0000" w:firstRow="0" w:lastRow="0" w:firstColumn="0" w:lastColumn="0" w:noHBand="0" w:noVBand="0"/>
      </w:tblPr>
      <w:tblGrid>
        <w:gridCol w:w="9133"/>
      </w:tblGrid>
      <w:tr w:rsidR="00F23E19" w14:paraId="4A84A7CF" w14:textId="77777777">
        <w:trPr>
          <w:trHeight w:val="510"/>
        </w:trPr>
        <w:tc>
          <w:tcPr>
            <w:tcW w:w="9133" w:type="dxa"/>
            <w:shd w:val="clear" w:color="auto" w:fill="auto"/>
            <w:vAlign w:val="center"/>
          </w:tcPr>
          <w:p w14:paraId="53499FCF" w14:textId="53A87EA0"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704320" behindDoc="0" locked="0" layoutInCell="1" allowOverlap="1" wp14:anchorId="387DECDA" wp14:editId="5CC383EA">
                      <wp:simplePos x="0" y="0"/>
                      <wp:positionH relativeFrom="column">
                        <wp:posOffset>6350</wp:posOffset>
                      </wp:positionH>
                      <wp:positionV relativeFrom="paragraph">
                        <wp:posOffset>50165</wp:posOffset>
                      </wp:positionV>
                      <wp:extent cx="5937250" cy="1905"/>
                      <wp:effectExtent l="13335" t="13970" r="12065" b="1270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47189E" id="AutoShape 93" o:spid="_x0000_s1026" type="#_x0000_t32" style="position:absolute;margin-left:.5pt;margin-top:3.95pt;width:467.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" strokecolor="#e0e5e4" strokeweight=".26mm">
                      <v:stroke joinstyle="miter"/>
                    </v:shape>
                  </w:pict>
                </mc:Fallback>
              </mc:AlternateContent>
            </w:r>
          </w:p>
        </w:tc>
      </w:tr>
    </w:tbl>
    <w:p w14:paraId="5E268158" w14:textId="77777777" w:rsidR="00F23E19" w:rsidRPr="000801FF" w:rsidRDefault="00F23E19">
      <w:pPr>
        <w:pStyle w:val="CM1"/>
        <w:rPr>
          <w:sz w:val="22"/>
          <w:szCs w:val="22"/>
        </w:rPr>
      </w:pPr>
      <w:r w:rsidRPr="000801FF">
        <w:rPr>
          <w:rFonts w:ascii="Roboto" w:hAnsi="Roboto" w:cs="Gill Sans"/>
          <w:b/>
          <w:bCs/>
          <w:color w:val="404040"/>
          <w:sz w:val="18"/>
          <w:szCs w:val="18"/>
        </w:rPr>
        <w:t>Health Questionnaire Service:</w:t>
      </w:r>
      <w:r w:rsidRPr="000801FF">
        <w:rPr>
          <w:rFonts w:ascii="Roboto" w:hAnsi="Roboto" w:cs="Gill Sans"/>
          <w:bCs/>
          <w:color w:val="404040"/>
          <w:sz w:val="18"/>
          <w:szCs w:val="18"/>
        </w:rPr>
        <w:t xml:space="preserve"> This free service, which is available from our in-house Registered Nutritional Therapist, is offered to our customers as we recognize the importance of diet, lifestyle and choosing appropriate supplements as important to support health improvement. Offering this no obligation service is also in line with our charitable objectives; we are wholly owned by a charitable foundation that supports environmental and health improvement projects globally. </w:t>
      </w:r>
      <w:r w:rsidRPr="000801FF">
        <w:rPr>
          <w:rFonts w:ascii="Roboto" w:hAnsi="Roboto" w:cs="Gill Sans"/>
          <w:color w:val="404040"/>
          <w:sz w:val="18"/>
          <w:szCs w:val="18"/>
        </w:rPr>
        <w:t xml:space="preserve">If you complete and return the attached questionnaire, our Registered Nutritional Therapist will send you some written diet and supplement recommendations to support your health goals. </w:t>
      </w:r>
      <w:r w:rsidRPr="000801FF">
        <w:rPr>
          <w:rFonts w:ascii="Roboto" w:hAnsi="Roboto" w:cs="Gill Sans"/>
          <w:b/>
          <w:bCs/>
          <w:color w:val="404040"/>
          <w:sz w:val="18"/>
          <w:szCs w:val="18"/>
        </w:rPr>
        <w:t>However, please be aware that as a postal questionnaire we are limited in the suggestions and support we can provide</w:t>
      </w:r>
      <w:r w:rsidRPr="000801FF">
        <w:rPr>
          <w:rFonts w:ascii="Roboto" w:hAnsi="Roboto" w:cs="Gill Sans"/>
          <w:bCs/>
          <w:color w:val="404040"/>
          <w:sz w:val="18"/>
          <w:szCs w:val="18"/>
        </w:rPr>
        <w:t xml:space="preserve">. </w:t>
      </w:r>
    </w:p>
    <w:p w14:paraId="063D024F" w14:textId="77777777" w:rsidR="00F23E19" w:rsidRPr="000801FF" w:rsidRDefault="00F23E19">
      <w:pPr>
        <w:pStyle w:val="CM1"/>
        <w:rPr>
          <w:rFonts w:ascii="Roboto" w:hAnsi="Roboto" w:cs="Gill Sans"/>
          <w:bCs/>
          <w:color w:val="404040"/>
          <w:sz w:val="18"/>
          <w:szCs w:val="18"/>
        </w:rPr>
      </w:pPr>
    </w:p>
    <w:p w14:paraId="6D8E5568" w14:textId="77777777" w:rsidR="00F23E19" w:rsidRPr="000801FF" w:rsidRDefault="00F23E19">
      <w:pPr>
        <w:pStyle w:val="CM1"/>
        <w:rPr>
          <w:sz w:val="22"/>
          <w:szCs w:val="22"/>
        </w:rPr>
      </w:pPr>
      <w:r w:rsidRPr="000801FF">
        <w:rPr>
          <w:rFonts w:ascii="Roboto" w:hAnsi="Roboto" w:cs="Gill Sans"/>
          <w:b/>
          <w:bCs/>
          <w:color w:val="404040"/>
          <w:sz w:val="18"/>
          <w:szCs w:val="18"/>
        </w:rPr>
        <w:t>The Nutritional Therapist requests that the client notes the following:</w:t>
      </w:r>
    </w:p>
    <w:p w14:paraId="086F6647"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 xml:space="preserve">The degree of benefit obtainable from the recommendations may vary between clients with similar health problems and following a similar </w:t>
      </w:r>
      <w:proofErr w:type="spellStart"/>
      <w:r w:rsidRPr="000801FF">
        <w:rPr>
          <w:rFonts w:ascii="Roboto" w:hAnsi="Roboto" w:cs="Gill Sans"/>
          <w:bCs/>
          <w:color w:val="404040"/>
          <w:sz w:val="18"/>
          <w:szCs w:val="18"/>
        </w:rPr>
        <w:t>programme</w:t>
      </w:r>
      <w:proofErr w:type="spellEnd"/>
      <w:r w:rsidRPr="000801FF">
        <w:rPr>
          <w:rFonts w:ascii="Roboto" w:hAnsi="Roboto" w:cs="Gill Sans"/>
          <w:bCs/>
          <w:color w:val="404040"/>
          <w:sz w:val="18"/>
          <w:szCs w:val="18"/>
        </w:rPr>
        <w:t>.</w:t>
      </w:r>
    </w:p>
    <w:p w14:paraId="34B3700F"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Nutritional advice will be tailored to support health conditions and/or health concerns identified on the health questionnaire.</w:t>
      </w:r>
    </w:p>
    <w:p w14:paraId="62DEC71D"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We are not permitted to diagnose, or claim to treat, medical conditions.</w:t>
      </w:r>
    </w:p>
    <w:p w14:paraId="1789914F"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Nutritional advice is not a substitute for professional medical advice and/or treatment.</w:t>
      </w:r>
    </w:p>
    <w:p w14:paraId="13983B26" w14:textId="77777777" w:rsidR="00F23E19" w:rsidRPr="000801FF" w:rsidRDefault="00F23E19">
      <w:pPr>
        <w:pStyle w:val="Default"/>
        <w:rPr>
          <w:rFonts w:ascii="Roboto" w:hAnsi="Roboto" w:cs="Gill Sans"/>
          <w:color w:val="404040"/>
          <w:sz w:val="18"/>
          <w:szCs w:val="18"/>
        </w:rPr>
      </w:pPr>
    </w:p>
    <w:p w14:paraId="5221E42A" w14:textId="77777777" w:rsidR="00F23E19" w:rsidRPr="000801FF" w:rsidRDefault="00F23E19">
      <w:pPr>
        <w:pStyle w:val="Default"/>
        <w:rPr>
          <w:sz w:val="22"/>
          <w:szCs w:val="22"/>
        </w:rPr>
      </w:pPr>
      <w:r w:rsidRPr="000801FF">
        <w:rPr>
          <w:rFonts w:ascii="Roboto" w:hAnsi="Roboto" w:cs="Gill Sans"/>
          <w:b/>
          <w:color w:val="404040"/>
          <w:sz w:val="18"/>
          <w:szCs w:val="18"/>
        </w:rPr>
        <w:t>The client understands and agrees to the following:</w:t>
      </w:r>
    </w:p>
    <w:p w14:paraId="793B0468"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You are responsible for contacting your GP about any health concerns.</w:t>
      </w:r>
    </w:p>
    <w:p w14:paraId="68251239"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If you are receiving treatment from your GP or any other medical </w:t>
      </w:r>
      <w:proofErr w:type="gramStart"/>
      <w:r w:rsidRPr="000801FF">
        <w:rPr>
          <w:rFonts w:ascii="Roboto" w:hAnsi="Roboto" w:cs="Gill Sans"/>
          <w:color w:val="404040"/>
          <w:sz w:val="18"/>
          <w:szCs w:val="18"/>
        </w:rPr>
        <w:t>provider</w:t>
      </w:r>
      <w:proofErr w:type="gramEnd"/>
      <w:r w:rsidRPr="000801FF">
        <w:rPr>
          <w:rFonts w:ascii="Roboto" w:hAnsi="Roboto" w:cs="Gill Sans"/>
          <w:color w:val="404040"/>
          <w:sz w:val="18"/>
          <w:szCs w:val="18"/>
        </w:rPr>
        <w:t xml:space="preserve"> you should tell him/her about any nutritional strategy provided by a Nutritional Therapist. This is necessary because of any possible reaction between medication and the nutritional </w:t>
      </w:r>
      <w:proofErr w:type="spellStart"/>
      <w:r w:rsidRPr="000801FF">
        <w:rPr>
          <w:rFonts w:ascii="Roboto" w:hAnsi="Roboto" w:cs="Gill Sans"/>
          <w:color w:val="404040"/>
          <w:sz w:val="18"/>
          <w:szCs w:val="18"/>
        </w:rPr>
        <w:t>programme</w:t>
      </w:r>
      <w:proofErr w:type="spellEnd"/>
      <w:r w:rsidRPr="000801FF">
        <w:rPr>
          <w:rFonts w:ascii="Roboto" w:hAnsi="Roboto" w:cs="Gill Sans"/>
          <w:color w:val="404040"/>
          <w:sz w:val="18"/>
          <w:szCs w:val="18"/>
        </w:rPr>
        <w:t>.</w:t>
      </w:r>
    </w:p>
    <w:p w14:paraId="71390C11"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It is important that you tell your Nutritional Therapist about any medical diagnosis, medication, herbal </w:t>
      </w:r>
      <w:proofErr w:type="gramStart"/>
      <w:r w:rsidRPr="000801FF">
        <w:rPr>
          <w:rFonts w:ascii="Roboto" w:hAnsi="Roboto" w:cs="Gill Sans"/>
          <w:color w:val="404040"/>
          <w:sz w:val="18"/>
          <w:szCs w:val="18"/>
        </w:rPr>
        <w:t>medicine</w:t>
      </w:r>
      <w:proofErr w:type="gramEnd"/>
      <w:r w:rsidRPr="000801FF">
        <w:rPr>
          <w:rFonts w:ascii="Roboto" w:hAnsi="Roboto" w:cs="Gill Sans"/>
          <w:color w:val="404040"/>
          <w:sz w:val="18"/>
          <w:szCs w:val="18"/>
        </w:rPr>
        <w:t xml:space="preserve"> or food supplements you are taking as this may affect the nutritional </w:t>
      </w:r>
      <w:proofErr w:type="spellStart"/>
      <w:r w:rsidRPr="000801FF">
        <w:rPr>
          <w:rFonts w:ascii="Roboto" w:hAnsi="Roboto" w:cs="Gill Sans"/>
          <w:color w:val="404040"/>
          <w:sz w:val="18"/>
          <w:szCs w:val="18"/>
        </w:rPr>
        <w:t>programme</w:t>
      </w:r>
      <w:proofErr w:type="spellEnd"/>
      <w:r w:rsidRPr="000801FF">
        <w:rPr>
          <w:rFonts w:ascii="Roboto" w:hAnsi="Roboto" w:cs="Gill Sans"/>
          <w:color w:val="404040"/>
          <w:sz w:val="18"/>
          <w:szCs w:val="18"/>
        </w:rPr>
        <w:t>.</w:t>
      </w:r>
    </w:p>
    <w:p w14:paraId="3490CF94"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If you are unclear about the agreed </w:t>
      </w:r>
      <w:proofErr w:type="spellStart"/>
      <w:r w:rsidRPr="000801FF">
        <w:rPr>
          <w:rFonts w:ascii="Roboto" w:hAnsi="Roboto" w:cs="Gill Sans"/>
          <w:color w:val="404040"/>
          <w:sz w:val="18"/>
          <w:szCs w:val="18"/>
        </w:rPr>
        <w:t>programme</w:t>
      </w:r>
      <w:proofErr w:type="spellEnd"/>
      <w:r w:rsidRPr="000801FF">
        <w:rPr>
          <w:rFonts w:ascii="Roboto" w:hAnsi="Roboto" w:cs="Gill Sans"/>
          <w:color w:val="404040"/>
          <w:sz w:val="18"/>
          <w:szCs w:val="18"/>
        </w:rPr>
        <w:t xml:space="preserve"> / food supplement doses / </w:t>
      </w:r>
      <w:proofErr w:type="gramStart"/>
      <w:r w:rsidRPr="000801FF">
        <w:rPr>
          <w:rFonts w:ascii="Roboto" w:hAnsi="Roboto" w:cs="Gill Sans"/>
          <w:color w:val="404040"/>
          <w:sz w:val="18"/>
          <w:szCs w:val="18"/>
        </w:rPr>
        <w:t>time period</w:t>
      </w:r>
      <w:proofErr w:type="gramEnd"/>
      <w:r w:rsidRPr="000801FF">
        <w:rPr>
          <w:rFonts w:ascii="Roboto" w:hAnsi="Roboto" w:cs="Gill Sans"/>
          <w:color w:val="404040"/>
          <w:sz w:val="18"/>
          <w:szCs w:val="18"/>
        </w:rPr>
        <w:t>, you should contact your Nutritional Therapist promptly for clarification.</w:t>
      </w:r>
    </w:p>
    <w:p w14:paraId="32782DB8" w14:textId="4FB5882D" w:rsidR="00F23E19" w:rsidRPr="003C13F9" w:rsidRDefault="00F23E19" w:rsidP="000801FF">
      <w:pPr>
        <w:pStyle w:val="Default"/>
        <w:numPr>
          <w:ilvl w:val="0"/>
          <w:numId w:val="3"/>
        </w:numPr>
        <w:tabs>
          <w:tab w:val="clear" w:pos="0"/>
          <w:tab w:val="num" w:pos="380"/>
        </w:tabs>
        <w:rPr>
          <w:sz w:val="22"/>
          <w:szCs w:val="22"/>
        </w:rPr>
      </w:pPr>
      <w:r w:rsidRPr="003C13F9">
        <w:rPr>
          <w:rFonts w:ascii="Roboto" w:hAnsi="Roboto" w:cs="Gill Sans"/>
          <w:color w:val="404040"/>
          <w:sz w:val="18"/>
          <w:szCs w:val="18"/>
        </w:rPr>
        <w:t xml:space="preserve">You must contact your Nutritional Therapist should you wish to continue any specified supplement </w:t>
      </w:r>
      <w:proofErr w:type="spellStart"/>
      <w:r w:rsidRPr="003C13F9">
        <w:rPr>
          <w:rFonts w:ascii="Roboto" w:hAnsi="Roboto" w:cs="Gill Sans"/>
          <w:color w:val="404040"/>
          <w:sz w:val="18"/>
          <w:szCs w:val="18"/>
        </w:rPr>
        <w:t>programme</w:t>
      </w:r>
      <w:proofErr w:type="spellEnd"/>
      <w:r w:rsidRPr="003C13F9">
        <w:rPr>
          <w:rFonts w:ascii="Roboto" w:hAnsi="Roboto" w:cs="Gill Sans"/>
          <w:color w:val="404040"/>
          <w:sz w:val="18"/>
          <w:szCs w:val="18"/>
        </w:rPr>
        <w:t xml:space="preserve"> for longer than </w:t>
      </w:r>
      <w:r w:rsidR="00C919AA" w:rsidRPr="003C13F9">
        <w:rPr>
          <w:rFonts w:ascii="Roboto" w:hAnsi="Roboto" w:cs="Gill Sans"/>
          <w:color w:val="404040"/>
          <w:sz w:val="18"/>
          <w:szCs w:val="18"/>
        </w:rPr>
        <w:t>2</w:t>
      </w:r>
      <w:r w:rsidRPr="003C13F9">
        <w:rPr>
          <w:rFonts w:ascii="Roboto" w:hAnsi="Roboto" w:cs="Gill Sans"/>
          <w:color w:val="404040"/>
          <w:sz w:val="18"/>
          <w:szCs w:val="18"/>
        </w:rPr>
        <w:t xml:space="preserve"> months, to avoid any potential adverse reactions. In any case we recommend a regular review of supplements to ensure they remain appropriate for your needs.</w:t>
      </w:r>
    </w:p>
    <w:p w14:paraId="477EB439"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You are advised to report any concerns about your </w:t>
      </w:r>
      <w:proofErr w:type="spellStart"/>
      <w:r w:rsidRPr="000801FF">
        <w:rPr>
          <w:rFonts w:ascii="Roboto" w:hAnsi="Roboto" w:cs="Gill Sans"/>
          <w:color w:val="404040"/>
          <w:sz w:val="18"/>
          <w:szCs w:val="18"/>
        </w:rPr>
        <w:t>programme</w:t>
      </w:r>
      <w:proofErr w:type="spellEnd"/>
      <w:r w:rsidRPr="000801FF">
        <w:rPr>
          <w:rFonts w:ascii="Roboto" w:hAnsi="Roboto" w:cs="Gill Sans"/>
          <w:color w:val="404040"/>
          <w:sz w:val="18"/>
          <w:szCs w:val="18"/>
        </w:rPr>
        <w:t xml:space="preserve"> promptly to your Nutritional Therapist for discussion / action.</w:t>
      </w:r>
    </w:p>
    <w:p w14:paraId="62D4DA61"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Please note we do recommend that all supplements are taken at different times of the day to any prescribed medications.</w:t>
      </w:r>
    </w:p>
    <w:p w14:paraId="1ACA95C1" w14:textId="77777777" w:rsidR="00F23E19" w:rsidRPr="000801FF" w:rsidRDefault="00F23E19">
      <w:pPr>
        <w:pStyle w:val="Default"/>
        <w:rPr>
          <w:rFonts w:ascii="Roboto" w:hAnsi="Roboto" w:cs="Gill Sans"/>
          <w:color w:val="404040"/>
          <w:sz w:val="18"/>
          <w:szCs w:val="18"/>
        </w:rPr>
      </w:pPr>
    </w:p>
    <w:p w14:paraId="68DFD0C5" w14:textId="77777777" w:rsidR="00F23E19" w:rsidRPr="000801FF" w:rsidRDefault="00F23E19">
      <w:pPr>
        <w:rPr>
          <w:sz w:val="22"/>
          <w:szCs w:val="22"/>
        </w:rPr>
      </w:pPr>
      <w:r w:rsidRPr="000801FF">
        <w:rPr>
          <w:rFonts w:ascii="Roboto" w:hAnsi="Roboto" w:cs="Gill Sans"/>
          <w:b/>
          <w:bCs/>
          <w:color w:val="404040"/>
          <w:sz w:val="18"/>
          <w:szCs w:val="18"/>
        </w:rPr>
        <w:t>We would always recommend you discuss any dietary or supplemental concerns or changes you wish to make with your G.P. Medication should never be discontinued or dosage amended without your G.P.’s prior knowledge and agreement.</w:t>
      </w:r>
      <w:r w:rsidRPr="000801FF">
        <w:rPr>
          <w:rFonts w:ascii="Roboto" w:hAnsi="Roboto" w:cs="Gill Sans"/>
          <w:color w:val="404040"/>
          <w:sz w:val="18"/>
          <w:szCs w:val="18"/>
        </w:rPr>
        <w:t xml:space="preserve"> </w:t>
      </w:r>
    </w:p>
    <w:p w14:paraId="6D591697" w14:textId="77777777" w:rsidR="00F23E19" w:rsidRPr="000801FF" w:rsidRDefault="00F23E19">
      <w:pPr>
        <w:rPr>
          <w:rFonts w:ascii="Roboto" w:hAnsi="Roboto" w:cs="Gill Sans"/>
          <w:color w:val="404040"/>
          <w:sz w:val="18"/>
          <w:szCs w:val="18"/>
        </w:rPr>
      </w:pPr>
    </w:p>
    <w:p w14:paraId="0DC496D2" w14:textId="77777777" w:rsidR="00F23E19" w:rsidRPr="000801FF" w:rsidRDefault="00F23E19">
      <w:pPr>
        <w:pStyle w:val="Default"/>
        <w:rPr>
          <w:sz w:val="22"/>
          <w:szCs w:val="22"/>
        </w:rPr>
      </w:pPr>
      <w:r w:rsidRPr="000801FF">
        <w:rPr>
          <w:rFonts w:ascii="Roboto" w:hAnsi="Roboto" w:cs="Gill Sans"/>
          <w:color w:val="404040"/>
          <w:sz w:val="18"/>
          <w:szCs w:val="18"/>
        </w:rPr>
        <w:t>I understand the above and agree that the health questionnaire service provided by Cytoplan Ltd will be based on the content of this document. We declare that all the information we share on this health questionnaire is confidential and, to the best of our knowledge, true and correct.</w:t>
      </w:r>
      <w:r w:rsidRPr="000801FF">
        <w:rPr>
          <w:rFonts w:ascii="Roboto" w:hAnsi="Roboto" w:cs="Calibri"/>
          <w:b/>
          <w:color w:val="404040"/>
          <w:sz w:val="18"/>
          <w:szCs w:val="18"/>
        </w:rPr>
        <w:tab/>
      </w:r>
    </w:p>
    <w:tbl>
      <w:tblPr>
        <w:tblW w:w="9511" w:type="dxa"/>
        <w:tblInd w:w="-142" w:type="dxa"/>
        <w:tblLayout w:type="fixed"/>
        <w:tblLook w:val="0000" w:firstRow="0" w:lastRow="0" w:firstColumn="0" w:lastColumn="0" w:noHBand="0" w:noVBand="0"/>
      </w:tblPr>
      <w:tblGrid>
        <w:gridCol w:w="236"/>
        <w:gridCol w:w="4519"/>
        <w:gridCol w:w="4614"/>
        <w:gridCol w:w="142"/>
      </w:tblGrid>
      <w:tr w:rsidR="00F23E19" w14:paraId="7568F88E" w14:textId="77777777" w:rsidTr="00C90885">
        <w:trPr>
          <w:trHeight w:val="510"/>
        </w:trPr>
        <w:tc>
          <w:tcPr>
            <w:tcW w:w="236" w:type="dxa"/>
            <w:shd w:val="clear" w:color="auto" w:fill="auto"/>
          </w:tcPr>
          <w:p w14:paraId="49DAA26C" w14:textId="77777777" w:rsidR="00F23E19" w:rsidRDefault="00F23E19">
            <w:pPr>
              <w:pStyle w:val="TableHeading"/>
              <w:snapToGrid w:val="0"/>
            </w:pPr>
          </w:p>
        </w:tc>
        <w:tc>
          <w:tcPr>
            <w:tcW w:w="9275" w:type="dxa"/>
            <w:gridSpan w:val="3"/>
            <w:shd w:val="clear" w:color="auto" w:fill="auto"/>
            <w:vAlign w:val="center"/>
          </w:tcPr>
          <w:p w14:paraId="6395E28C" w14:textId="77777777" w:rsidR="00F23E19" w:rsidRDefault="00F23E19">
            <w:pPr>
              <w:snapToGrid w:val="0"/>
              <w:rPr>
                <w:rFonts w:ascii="Roboto" w:hAnsi="Roboto" w:cs="Gill Sans"/>
                <w:b/>
                <w:bCs/>
                <w:color w:val="404040"/>
                <w:sz w:val="20"/>
                <w:szCs w:val="20"/>
              </w:rPr>
            </w:pPr>
          </w:p>
          <w:p w14:paraId="0821027C" w14:textId="4824A2EB" w:rsidR="00F23E19" w:rsidRDefault="00F23E19">
            <w:pPr>
              <w:widowControl w:val="0"/>
              <w:autoSpaceDE w:val="0"/>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Name of</w:t>
            </w:r>
            <w:r w:rsidR="00673D82">
              <w:rPr>
                <w:rFonts w:ascii="Roboto" w:hAnsi="Roboto" w:cs="Gill Sans"/>
                <w:b/>
                <w:bCs/>
                <w:color w:val="404040"/>
                <w:sz w:val="20"/>
                <w:szCs w:val="20"/>
              </w:rPr>
              <w:t xml:space="preserve"> parent/guardian</w:t>
            </w:r>
            <w:r>
              <w:rPr>
                <w:rFonts w:ascii="Roboto" w:hAnsi="Roboto" w:cs="Gill Sans"/>
                <w:b/>
                <w:bCs/>
                <w:color w:val="404040"/>
                <w:sz w:val="20"/>
                <w:szCs w:val="20"/>
              </w:rPr>
              <w:t>:</w:t>
            </w:r>
            <w:r>
              <w:rPr>
                <w:rFonts w:ascii="Roboto" w:hAnsi="Roboto" w:cs="Gill Sans"/>
                <w:bCs/>
                <w:color w:val="404040"/>
                <w:sz w:val="20"/>
                <w:szCs w:val="20"/>
              </w:rPr>
              <w:t xml:space="preserve">  </w:t>
            </w:r>
          </w:p>
        </w:tc>
      </w:tr>
      <w:tr w:rsidR="00F23E19" w14:paraId="51022D1F" w14:textId="77777777" w:rsidTr="00C90885">
        <w:tblPrEx>
          <w:tblCellMar>
            <w:left w:w="0" w:type="dxa"/>
            <w:right w:w="0" w:type="dxa"/>
          </w:tblCellMar>
        </w:tblPrEx>
        <w:trPr>
          <w:trHeight w:val="510"/>
        </w:trPr>
        <w:tc>
          <w:tcPr>
            <w:tcW w:w="9369" w:type="dxa"/>
            <w:gridSpan w:val="3"/>
            <w:tcBorders>
              <w:top w:val="single" w:sz="4" w:space="0" w:color="A5A5A5"/>
              <w:bottom w:val="single" w:sz="4" w:space="0" w:color="A5A5A5"/>
            </w:tcBorders>
            <w:shd w:val="clear" w:color="auto" w:fill="auto"/>
            <w:vAlign w:val="center"/>
          </w:tcPr>
          <w:p w14:paraId="5714518D" w14:textId="1FCE9CFF" w:rsidR="00F23E19" w:rsidRDefault="00F23E19">
            <w:pPr>
              <w:widowControl w:val="0"/>
              <w:autoSpaceDE w:val="0"/>
              <w:spacing w:before="60"/>
            </w:pPr>
            <w:r>
              <w:rPr>
                <w:rFonts w:ascii="Roboto" w:eastAsia="Roboto" w:hAnsi="Roboto" w:cs="Roboto"/>
                <w:b/>
                <w:color w:val="404040"/>
                <w:sz w:val="20"/>
                <w:szCs w:val="20"/>
              </w:rPr>
              <w:t xml:space="preserve">     </w:t>
            </w:r>
            <w:r w:rsidR="00673D82">
              <w:rPr>
                <w:rFonts w:ascii="Roboto" w:hAnsi="Roboto" w:cs="Gill Sans"/>
                <w:b/>
                <w:color w:val="404040"/>
                <w:sz w:val="20"/>
                <w:szCs w:val="20"/>
              </w:rPr>
              <w:t>Parent/guardian</w:t>
            </w:r>
            <w:r>
              <w:rPr>
                <w:rFonts w:ascii="Roboto" w:hAnsi="Roboto" w:cs="Gill Sans"/>
                <w:b/>
                <w:color w:val="404040"/>
                <w:sz w:val="20"/>
                <w:szCs w:val="20"/>
              </w:rPr>
              <w:t xml:space="preserve"> signature: </w:t>
            </w:r>
          </w:p>
        </w:tc>
        <w:tc>
          <w:tcPr>
            <w:tcW w:w="142" w:type="dxa"/>
            <w:shd w:val="clear" w:color="auto" w:fill="auto"/>
          </w:tcPr>
          <w:p w14:paraId="418972B4" w14:textId="77777777" w:rsidR="00F23E19" w:rsidRDefault="00F23E19">
            <w:pPr>
              <w:snapToGrid w:val="0"/>
              <w:rPr>
                <w:rFonts w:ascii="Roboto" w:hAnsi="Roboto" w:cs="Roboto"/>
                <w:b/>
                <w:bCs/>
                <w:color w:val="404040"/>
                <w:sz w:val="20"/>
                <w:szCs w:val="20"/>
                <w:lang w:val="en-US"/>
              </w:rPr>
            </w:pPr>
          </w:p>
        </w:tc>
      </w:tr>
      <w:tr w:rsidR="00C90885" w14:paraId="21982A29" w14:textId="77777777" w:rsidTr="00090048">
        <w:tblPrEx>
          <w:tblCellMar>
            <w:left w:w="0" w:type="dxa"/>
            <w:right w:w="0" w:type="dxa"/>
          </w:tblCellMar>
        </w:tblPrEx>
        <w:trPr>
          <w:trHeight w:val="510"/>
        </w:trPr>
        <w:tc>
          <w:tcPr>
            <w:tcW w:w="4755" w:type="dxa"/>
            <w:gridSpan w:val="2"/>
            <w:tcBorders>
              <w:top w:val="single" w:sz="4" w:space="0" w:color="A5A5A5"/>
              <w:bottom w:val="single" w:sz="4" w:space="0" w:color="A5A5A5"/>
            </w:tcBorders>
            <w:shd w:val="clear" w:color="auto" w:fill="auto"/>
            <w:vAlign w:val="center"/>
          </w:tcPr>
          <w:p w14:paraId="0C3FB230" w14:textId="5F767919" w:rsidR="00C90885" w:rsidRDefault="00C90885">
            <w:pPr>
              <w:snapToGrid w:val="0"/>
              <w:rPr>
                <w:rFonts w:ascii="Roboto" w:hAnsi="Roboto" w:cs="Roboto"/>
                <w:b/>
                <w:bCs/>
                <w:color w:val="404040"/>
                <w:sz w:val="20"/>
                <w:szCs w:val="20"/>
              </w:rPr>
            </w:pPr>
            <w:r>
              <w:rPr>
                <w:rFonts w:ascii="Roboto" w:eastAsia="Roboto" w:hAnsi="Roboto" w:cs="Roboto"/>
                <w:b/>
                <w:color w:val="404040"/>
                <w:sz w:val="20"/>
                <w:szCs w:val="20"/>
              </w:rPr>
              <w:t xml:space="preserve">     </w:t>
            </w:r>
            <w:r>
              <w:rPr>
                <w:rFonts w:ascii="Roboto" w:hAnsi="Roboto" w:cs="Gill Sans"/>
                <w:b/>
                <w:color w:val="404040"/>
                <w:sz w:val="20"/>
                <w:szCs w:val="20"/>
              </w:rPr>
              <w:t>Relationship to child:</w:t>
            </w:r>
          </w:p>
        </w:tc>
        <w:tc>
          <w:tcPr>
            <w:tcW w:w="4756" w:type="dxa"/>
            <w:gridSpan w:val="2"/>
            <w:tcBorders>
              <w:top w:val="single" w:sz="4" w:space="0" w:color="A5A5A5"/>
              <w:bottom w:val="single" w:sz="4" w:space="0" w:color="A5A5A5"/>
            </w:tcBorders>
            <w:shd w:val="clear" w:color="auto" w:fill="auto"/>
            <w:vAlign w:val="center"/>
          </w:tcPr>
          <w:p w14:paraId="50AD40B4" w14:textId="21793349" w:rsidR="00C90885" w:rsidRDefault="00C90885">
            <w:pPr>
              <w:snapToGrid w:val="0"/>
              <w:rPr>
                <w:rFonts w:ascii="Roboto" w:hAnsi="Roboto" w:cs="Roboto"/>
                <w:b/>
                <w:bCs/>
                <w:color w:val="404040"/>
                <w:sz w:val="20"/>
                <w:szCs w:val="20"/>
              </w:rPr>
            </w:pPr>
            <w:r>
              <w:rPr>
                <w:rFonts w:ascii="Roboto" w:hAnsi="Roboto" w:cs="Gill Sans"/>
                <w:b/>
                <w:color w:val="404040"/>
                <w:sz w:val="20"/>
                <w:szCs w:val="20"/>
              </w:rPr>
              <w:t>Date:</w:t>
            </w:r>
          </w:p>
        </w:tc>
      </w:tr>
    </w:tbl>
    <w:p w14:paraId="65962888" w14:textId="77777777" w:rsidR="00F23E19" w:rsidRDefault="00F23E19" w:rsidP="000801FF">
      <w:pPr>
        <w:pStyle w:val="Default"/>
      </w:pPr>
    </w:p>
    <w:sectPr w:rsidR="00F23E19">
      <w:headerReference w:type="default" r:id="rId16"/>
      <w:footerReference w:type="default" r:id="rId17"/>
      <w:pgSz w:w="11906" w:h="16838"/>
      <w:pgMar w:top="1440" w:right="1274" w:bottom="144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B1EF" w14:textId="77777777" w:rsidR="00542826" w:rsidRDefault="00542826">
      <w:r>
        <w:separator/>
      </w:r>
    </w:p>
  </w:endnote>
  <w:endnote w:type="continuationSeparator" w:id="0">
    <w:p w14:paraId="3F4FDFFB" w14:textId="77777777" w:rsidR="00542826" w:rsidRDefault="0054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charset w:val="01"/>
    <w:family w:val="auto"/>
    <w:pitch w:val="variable"/>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Roboto">
    <w:charset w:val="00"/>
    <w:family w:val="auto"/>
    <w:pitch w:val="variable"/>
    <w:sig w:usb0="E0000AFF" w:usb1="5000217F" w:usb2="00000021" w:usb3="00000000" w:csb0="0000019F" w:csb1="00000000"/>
  </w:font>
  <w:font w:name="Gill Sans">
    <w:altName w:val="Calibri"/>
    <w:charset w:val="00"/>
    <w:family w:val="swiss"/>
    <w:pitch w:val="variable"/>
    <w:sig w:usb0="A0002AE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DA52" w14:textId="01A59A5B" w:rsidR="00820927" w:rsidRPr="00E805D2" w:rsidRDefault="00FB5267" w:rsidP="00820927">
    <w:pPr>
      <w:pStyle w:val="BasicParagraph"/>
      <w:spacing w:after="57"/>
      <w:rPr>
        <w:rFonts w:ascii="Gotham Medium" w:hAnsi="Gotham Medium" w:cs="Gotham Book"/>
        <w:color w:val="006D68"/>
        <w:spacing w:val="-1"/>
        <w:sz w:val="18"/>
        <w:szCs w:val="18"/>
      </w:rPr>
    </w:pPr>
    <w:r>
      <w:rPr>
        <w:noProof/>
      </w:rPr>
      <w:drawing>
        <wp:anchor distT="0" distB="0" distL="114300" distR="114300" simplePos="0" relativeHeight="251658752" behindDoc="1" locked="0" layoutInCell="1" allowOverlap="1" wp14:anchorId="53BB7C31" wp14:editId="31BED95D">
          <wp:simplePos x="0" y="0"/>
          <wp:positionH relativeFrom="column">
            <wp:posOffset>-1014730</wp:posOffset>
          </wp:positionH>
          <wp:positionV relativeFrom="paragraph">
            <wp:posOffset>-443865</wp:posOffset>
          </wp:positionV>
          <wp:extent cx="7659370" cy="1553210"/>
          <wp:effectExtent l="0" t="0" r="0" b="0"/>
          <wp:wrapNone/>
          <wp:docPr id="5"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37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927" w:rsidRPr="00E805D2">
      <w:rPr>
        <w:rFonts w:ascii="Gotham Medium" w:hAnsi="Gotham Medium" w:cs="Gotham Medium"/>
        <w:color w:val="006D68"/>
        <w:spacing w:val="-1"/>
        <w:sz w:val="16"/>
        <w:szCs w:val="16"/>
      </w:rPr>
      <w:t>www.cytoplan.co.uk</w:t>
    </w:r>
  </w:p>
  <w:p w14:paraId="18154CCA" w14:textId="77777777" w:rsidR="00820927" w:rsidRPr="00E46F77" w:rsidRDefault="00820927" w:rsidP="00820927">
    <w:pPr>
      <w:pStyle w:val="Footer"/>
      <w:framePr w:wrap="around" w:vAnchor="text" w:hAnchor="margin" w:xAlign="right" w:y="493"/>
      <w:rPr>
        <w:rStyle w:val="PageNumber"/>
        <w:rFonts w:ascii="Gill Sans" w:hAnsi="Gill Sans" w:cs="Gill Sans"/>
        <w:color w:val="A6A6A6"/>
      </w:rPr>
    </w:pPr>
    <w:r w:rsidRPr="00E46F77">
      <w:rPr>
        <w:rStyle w:val="PageNumber"/>
        <w:rFonts w:ascii="Gill Sans" w:hAnsi="Gill Sans" w:cs="Gill Sans"/>
        <w:color w:val="A6A6A6"/>
      </w:rPr>
      <w:fldChar w:fldCharType="begin"/>
    </w:r>
    <w:r w:rsidRPr="00E46F77">
      <w:rPr>
        <w:rStyle w:val="PageNumber"/>
        <w:rFonts w:ascii="Gill Sans" w:hAnsi="Gill Sans" w:cs="Gill Sans"/>
        <w:color w:val="A6A6A6"/>
      </w:rPr>
      <w:instrText xml:space="preserve">PAGE  </w:instrText>
    </w:r>
    <w:r w:rsidRPr="00E46F77">
      <w:rPr>
        <w:rStyle w:val="PageNumber"/>
        <w:rFonts w:ascii="Gill Sans" w:hAnsi="Gill Sans" w:cs="Gill Sans"/>
        <w:color w:val="A6A6A6"/>
      </w:rPr>
      <w:fldChar w:fldCharType="separate"/>
    </w:r>
    <w:r>
      <w:rPr>
        <w:rStyle w:val="PageNumber"/>
        <w:rFonts w:ascii="Gill Sans" w:hAnsi="Gill Sans" w:cs="Gill Sans"/>
        <w:color w:val="A6A6A6"/>
      </w:rPr>
      <w:t>1</w:t>
    </w:r>
    <w:r w:rsidRPr="00E46F77">
      <w:rPr>
        <w:rStyle w:val="PageNumber"/>
        <w:rFonts w:ascii="Gill Sans" w:hAnsi="Gill Sans" w:cs="Gill Sans"/>
        <w:color w:val="A6A6A6"/>
      </w:rPr>
      <w:fldChar w:fldCharType="end"/>
    </w:r>
  </w:p>
  <w:p w14:paraId="042FA26D" w14:textId="77777777" w:rsidR="00820927" w:rsidRPr="00E805D2" w:rsidRDefault="00820927" w:rsidP="00820927">
    <w:pPr>
      <w:pStyle w:val="BasicParagraph"/>
      <w:spacing w:after="57"/>
      <w:rPr>
        <w:rFonts w:ascii="Gotham Light" w:hAnsi="Gotham Light" w:cs="Gotham Book"/>
        <w:color w:val="707372"/>
        <w:spacing w:val="-1"/>
        <w:sz w:val="18"/>
        <w:szCs w:val="18"/>
      </w:rPr>
    </w:pPr>
    <w:r w:rsidRPr="00E805D2">
      <w:rPr>
        <w:rFonts w:ascii="Gotham Light" w:hAnsi="Gotham Light" w:cs="Gotham Book"/>
        <w:color w:val="707372"/>
        <w:spacing w:val="-1"/>
        <w:sz w:val="16"/>
        <w:szCs w:val="16"/>
      </w:rPr>
      <w:t xml:space="preserve">Cytoplan Limited, Unit 8, Hanley Workshops, Hanley Swan, Worcester, WR8 0DX </w:t>
    </w:r>
    <w:r w:rsidRPr="00E805D2">
      <w:rPr>
        <w:rFonts w:ascii="Gotham Light" w:hAnsi="Gotham Light" w:cs="Gotham Book"/>
        <w:color w:val="707372"/>
        <w:spacing w:val="-1"/>
        <w:sz w:val="16"/>
        <w:szCs w:val="16"/>
      </w:rPr>
      <w:br/>
      <w:t>T: +44 (0) 1684 310099       F: +44 (0) 1684 312000       E: sales@cytoplan.co.uk</w:t>
    </w:r>
  </w:p>
  <w:p w14:paraId="3276D630" w14:textId="77777777" w:rsidR="00820927" w:rsidRPr="00E805D2" w:rsidRDefault="00820927" w:rsidP="00820927">
    <w:pPr>
      <w:rPr>
        <w:rFonts w:ascii="Gotham Light" w:hAnsi="Gotham Light"/>
        <w:color w:val="707372"/>
      </w:rPr>
    </w:pPr>
    <w:r w:rsidRPr="00E805D2">
      <w:rPr>
        <w:rFonts w:ascii="Gotham Light" w:hAnsi="Gotham Light" w:cs="Gotham Book"/>
        <w:color w:val="707372"/>
        <w:sz w:val="10"/>
        <w:szCs w:val="10"/>
      </w:rPr>
      <w:t>Registered in England &amp; Wales      Registration No. 01493205      VAT No. GB589 5698 49</w:t>
    </w:r>
  </w:p>
  <w:p w14:paraId="1403B7D2" w14:textId="77777777" w:rsidR="00820927" w:rsidRPr="000208E5" w:rsidRDefault="00820927" w:rsidP="00820927">
    <w:pPr>
      <w:tabs>
        <w:tab w:val="left" w:pos="5496"/>
      </w:tabs>
    </w:pPr>
    <w:r>
      <w:tab/>
    </w:r>
  </w:p>
  <w:p w14:paraId="6DAFB898" w14:textId="77777777" w:rsidR="00F23E19" w:rsidRDefault="00F23E19">
    <w:pPr>
      <w:rPr>
        <w:rFonts w:ascii="Gotham Light" w:hAnsi="Gotham Light" w:cs="Gotham Book"/>
        <w:color w:val="707372"/>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4B40" w14:textId="77777777" w:rsidR="00542826" w:rsidRDefault="00542826">
      <w:r>
        <w:separator/>
      </w:r>
    </w:p>
  </w:footnote>
  <w:footnote w:type="continuationSeparator" w:id="0">
    <w:p w14:paraId="121E1827" w14:textId="77777777" w:rsidR="00542826" w:rsidRDefault="0054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0A85" w14:textId="6A01BA88" w:rsidR="002F3BDC" w:rsidRDefault="00FB5267" w:rsidP="002F3BDC">
    <w:pPr>
      <w:pStyle w:val="Caption"/>
      <w:ind w:left="-142" w:right="-164"/>
      <w:jc w:val="both"/>
      <w:rPr>
        <w:rFonts w:ascii="Gotham Medium" w:hAnsi="Gotham Medium" w:cs="Calibri"/>
        <w:color w:val="46ADA7"/>
        <w:sz w:val="40"/>
        <w:szCs w:val="40"/>
        <w:u w:val="none"/>
      </w:rPr>
    </w:pPr>
    <w:r>
      <w:rPr>
        <w:rFonts w:ascii="Gotham Medium" w:hAnsi="Gotham Medium" w:cs="Calibri"/>
        <w:noProof/>
        <w:color w:val="46ADA7"/>
        <w:sz w:val="40"/>
        <w:szCs w:val="40"/>
        <w:u w:val="none"/>
      </w:rPr>
      <w:drawing>
        <wp:anchor distT="0" distB="0" distL="114935" distR="114935" simplePos="0" relativeHeight="251656704" behindDoc="0" locked="0" layoutInCell="1" allowOverlap="1" wp14:anchorId="69632DAF" wp14:editId="5F5DF063">
          <wp:simplePos x="0" y="0"/>
          <wp:positionH relativeFrom="column">
            <wp:posOffset>4281805</wp:posOffset>
          </wp:positionH>
          <wp:positionV relativeFrom="paragraph">
            <wp:posOffset>-100965</wp:posOffset>
          </wp:positionV>
          <wp:extent cx="1621155" cy="411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 t="-84" r="-21" b="-84"/>
                  <a:stretch>
                    <a:fillRect/>
                  </a:stretch>
                </pic:blipFill>
                <pic:spPr bwMode="auto">
                  <a:xfrm>
                    <a:off x="0" y="0"/>
                    <a:ext cx="1621155" cy="411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3E19">
      <w:rPr>
        <w:rFonts w:ascii="Gotham Medium" w:hAnsi="Gotham Medium" w:cs="Calibri"/>
        <w:color w:val="46ADA7"/>
        <w:sz w:val="40"/>
        <w:szCs w:val="40"/>
        <w:u w:val="none"/>
      </w:rPr>
      <w:t>Health Questionnaire</w:t>
    </w:r>
    <w:r w:rsidR="002F3BDC">
      <w:rPr>
        <w:rFonts w:ascii="Gotham Medium" w:hAnsi="Gotham Medium" w:cs="Calibri"/>
        <w:color w:val="46ADA7"/>
        <w:sz w:val="40"/>
        <w:szCs w:val="40"/>
        <w:u w:val="none"/>
      </w:rPr>
      <w:t xml:space="preserve"> </w:t>
    </w:r>
  </w:p>
  <w:p w14:paraId="39B95504" w14:textId="42B6B907" w:rsidR="00F23E19" w:rsidRPr="002F3BDC" w:rsidRDefault="002F3BDC" w:rsidP="002F3BDC">
    <w:pPr>
      <w:pStyle w:val="Caption"/>
      <w:ind w:left="-142" w:right="-164"/>
      <w:jc w:val="both"/>
      <w:rPr>
        <w:rFonts w:ascii="Gotham Medium" w:hAnsi="Gotham Medium" w:cs="Calibri"/>
        <w:color w:val="46ADA7"/>
        <w:sz w:val="40"/>
        <w:szCs w:val="40"/>
        <w:u w:val="none"/>
      </w:rPr>
    </w:pPr>
    <w:r>
      <w:rPr>
        <w:rFonts w:ascii="Gotham Medium" w:hAnsi="Gotham Medium" w:cs="Calibri"/>
        <w:color w:val="46ADA7"/>
        <w:sz w:val="40"/>
        <w:szCs w:val="40"/>
        <w:u w:val="none"/>
      </w:rPr>
      <w:t xml:space="preserve">for </w:t>
    </w:r>
    <w:r w:rsidRPr="00747A85">
      <w:rPr>
        <w:rFonts w:ascii="Gotham Medium" w:hAnsi="Gotham Medium" w:cs="Calibri"/>
        <w:color w:val="5CC3CA"/>
        <w:sz w:val="40"/>
        <w:szCs w:val="40"/>
        <w:u w:val="none"/>
      </w:rPr>
      <w:t>C</w:t>
    </w:r>
    <w:r w:rsidRPr="0020140F">
      <w:rPr>
        <w:rFonts w:ascii="Gotham Medium" w:hAnsi="Gotham Medium" w:cs="Calibri"/>
        <w:color w:val="166572"/>
        <w:sz w:val="40"/>
        <w:szCs w:val="40"/>
        <w:u w:val="none"/>
      </w:rPr>
      <w:t>h</w:t>
    </w:r>
    <w:r w:rsidRPr="00DA3663">
      <w:rPr>
        <w:rFonts w:ascii="Gotham Medium" w:hAnsi="Gotham Medium" w:cs="Calibri"/>
        <w:color w:val="57B847"/>
        <w:sz w:val="40"/>
        <w:szCs w:val="40"/>
        <w:u w:val="none"/>
      </w:rPr>
      <w:t>i</w:t>
    </w:r>
    <w:r w:rsidRPr="00C0138B">
      <w:rPr>
        <w:rFonts w:ascii="Gotham Medium" w:hAnsi="Gotham Medium" w:cs="Calibri"/>
        <w:color w:val="F38785"/>
        <w:sz w:val="40"/>
        <w:szCs w:val="40"/>
        <w:u w:val="none"/>
      </w:rPr>
      <w:t>l</w:t>
    </w:r>
    <w:r w:rsidRPr="00C0138B">
      <w:rPr>
        <w:rFonts w:ascii="Gotham Medium" w:hAnsi="Gotham Medium" w:cs="Calibri"/>
        <w:color w:val="FCB712"/>
        <w:sz w:val="40"/>
        <w:szCs w:val="40"/>
        <w:u w:val="none"/>
      </w:rPr>
      <w:t>d</w:t>
    </w:r>
    <w:r w:rsidRPr="002047D8">
      <w:rPr>
        <w:rFonts w:ascii="Gotham Medium" w:hAnsi="Gotham Medium" w:cs="Calibri"/>
        <w:color w:val="F46F37"/>
        <w:sz w:val="40"/>
        <w:szCs w:val="40"/>
        <w:u w:val="none"/>
      </w:rPr>
      <w:t>r</w:t>
    </w:r>
    <w:r w:rsidRPr="002047D8">
      <w:rPr>
        <w:rFonts w:ascii="Gotham Medium" w:hAnsi="Gotham Medium" w:cs="Calibri"/>
        <w:color w:val="5CC3CA"/>
        <w:sz w:val="40"/>
        <w:szCs w:val="40"/>
        <w:u w:val="none"/>
      </w:rPr>
      <w:t>e</w:t>
    </w:r>
    <w:r w:rsidRPr="002047D8">
      <w:rPr>
        <w:rFonts w:ascii="Gotham Medium" w:hAnsi="Gotham Medium" w:cs="Calibri"/>
        <w:color w:val="166572"/>
        <w:sz w:val="40"/>
        <w:szCs w:val="40"/>
        <w:u w:val="none"/>
      </w:rPr>
      <w:t>n</w:t>
    </w:r>
  </w:p>
  <w:p w14:paraId="15FF48E8" w14:textId="3E3DB2BC" w:rsidR="00F23E19" w:rsidRDefault="00FB5267">
    <w:pPr>
      <w:pStyle w:val="Header"/>
      <w:rPr>
        <w:rFonts w:ascii="Gotham Medium" w:hAnsi="Gotham Medium" w:cs="Calibri"/>
        <w:color w:val="46ADA7"/>
        <w:sz w:val="40"/>
        <w:szCs w:val="40"/>
        <w:lang w:eastAsia="en-GB"/>
      </w:rPr>
    </w:pPr>
    <w:r>
      <w:rPr>
        <w:noProof/>
      </w:rPr>
      <mc:AlternateContent>
        <mc:Choice Requires="wps">
          <w:drawing>
            <wp:anchor distT="0" distB="0" distL="114300" distR="114300" simplePos="0" relativeHeight="251657728" behindDoc="1" locked="0" layoutInCell="1" allowOverlap="1" wp14:anchorId="1CDC8A89" wp14:editId="47450781">
              <wp:simplePos x="0" y="0"/>
              <wp:positionH relativeFrom="margin">
                <wp:posOffset>-90170</wp:posOffset>
              </wp:positionH>
              <wp:positionV relativeFrom="paragraph">
                <wp:posOffset>180975</wp:posOffset>
              </wp:positionV>
              <wp:extent cx="6013450" cy="1905"/>
              <wp:effectExtent l="5080" t="9525" r="1079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C41F35" id="_x0000_t32" coordsize="21600,21600" o:spt="32" o:oned="t" path="m,l21600,21600e" filled="f">
              <v:path arrowok="t" fillok="f" o:connecttype="none"/>
              <o:lock v:ext="edit" shapetype="t"/>
            </v:shapetype>
            <v:shape id="AutoShape 3" o:spid="_x0000_s1026" type="#_x0000_t32" style="position:absolute;margin-left:-7.1pt;margin-top:14.25pt;width:473.5pt;height:.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" strokecolor="#e0e5e4" strokeweight=".26mm">
              <v:stroke joinstyle="miter"/>
              <w10:wrap anchorx="margin"/>
            </v:shape>
          </w:pict>
        </mc:Fallback>
      </mc:AlternateContent>
    </w:r>
  </w:p>
  <w:p w14:paraId="7D9CA692" w14:textId="77777777" w:rsidR="00F23E19" w:rsidRPr="002047D8" w:rsidRDefault="00F23E19">
    <w:pPr>
      <w:pStyle w:val="Header"/>
      <w:rPr>
        <w:rFonts w:ascii="Gotham Medium" w:hAnsi="Gotham Medium" w:cs="Calibri"/>
        <w:color w:val="46ADA7"/>
        <w:sz w:val="8"/>
        <w:szCs w:val="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404040"/>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404040"/>
        <w:sz w:val="20"/>
        <w:szCs w:val="20"/>
      </w:rPr>
    </w:lvl>
  </w:abstractNum>
  <w:num w:numId="1" w16cid:durableId="282469729">
    <w:abstractNumId w:val="0"/>
  </w:num>
  <w:num w:numId="2" w16cid:durableId="788427819">
    <w:abstractNumId w:val="1"/>
  </w:num>
  <w:num w:numId="3" w16cid:durableId="349451033">
    <w:abstractNumId w:val="2"/>
  </w:num>
  <w:num w:numId="4" w16cid:durableId="1492403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27"/>
    <w:rsid w:val="00003560"/>
    <w:rsid w:val="00020172"/>
    <w:rsid w:val="00077F7A"/>
    <w:rsid w:val="000801FF"/>
    <w:rsid w:val="00083AED"/>
    <w:rsid w:val="0009008F"/>
    <w:rsid w:val="000B7D13"/>
    <w:rsid w:val="000C23F0"/>
    <w:rsid w:val="001404C0"/>
    <w:rsid w:val="00146FCF"/>
    <w:rsid w:val="00152C6A"/>
    <w:rsid w:val="0015452E"/>
    <w:rsid w:val="00176D65"/>
    <w:rsid w:val="001826F9"/>
    <w:rsid w:val="001A4CD3"/>
    <w:rsid w:val="001E1979"/>
    <w:rsid w:val="001E1AF8"/>
    <w:rsid w:val="001F0542"/>
    <w:rsid w:val="0020140F"/>
    <w:rsid w:val="002047D8"/>
    <w:rsid w:val="0021429D"/>
    <w:rsid w:val="00225751"/>
    <w:rsid w:val="00257EC9"/>
    <w:rsid w:val="0026433E"/>
    <w:rsid w:val="002A4C00"/>
    <w:rsid w:val="002D3419"/>
    <w:rsid w:val="002F3BDC"/>
    <w:rsid w:val="00306273"/>
    <w:rsid w:val="00315C3C"/>
    <w:rsid w:val="00327EF8"/>
    <w:rsid w:val="003349F2"/>
    <w:rsid w:val="00393AEF"/>
    <w:rsid w:val="003B397B"/>
    <w:rsid w:val="003B6B3A"/>
    <w:rsid w:val="003C13F9"/>
    <w:rsid w:val="003C6FDD"/>
    <w:rsid w:val="00407217"/>
    <w:rsid w:val="00425F25"/>
    <w:rsid w:val="004652BA"/>
    <w:rsid w:val="00470822"/>
    <w:rsid w:val="00475648"/>
    <w:rsid w:val="00475B71"/>
    <w:rsid w:val="004A335A"/>
    <w:rsid w:val="004B181C"/>
    <w:rsid w:val="005378AB"/>
    <w:rsid w:val="00542826"/>
    <w:rsid w:val="00576C0C"/>
    <w:rsid w:val="005A0EDD"/>
    <w:rsid w:val="005F2E9B"/>
    <w:rsid w:val="006558EF"/>
    <w:rsid w:val="00663C0E"/>
    <w:rsid w:val="00673D82"/>
    <w:rsid w:val="006750E9"/>
    <w:rsid w:val="006E54B8"/>
    <w:rsid w:val="006F2F80"/>
    <w:rsid w:val="00747A85"/>
    <w:rsid w:val="007501C7"/>
    <w:rsid w:val="00792E09"/>
    <w:rsid w:val="007A11ED"/>
    <w:rsid w:val="007C4C4B"/>
    <w:rsid w:val="007E106D"/>
    <w:rsid w:val="007F1F53"/>
    <w:rsid w:val="00804BC7"/>
    <w:rsid w:val="00820927"/>
    <w:rsid w:val="00822A0D"/>
    <w:rsid w:val="008233CD"/>
    <w:rsid w:val="00831F70"/>
    <w:rsid w:val="0089547E"/>
    <w:rsid w:val="008956D2"/>
    <w:rsid w:val="008D43FB"/>
    <w:rsid w:val="008D4564"/>
    <w:rsid w:val="0091061D"/>
    <w:rsid w:val="00910C05"/>
    <w:rsid w:val="009113CA"/>
    <w:rsid w:val="00934330"/>
    <w:rsid w:val="009362D1"/>
    <w:rsid w:val="00941AC8"/>
    <w:rsid w:val="00951C4F"/>
    <w:rsid w:val="009819A4"/>
    <w:rsid w:val="009833C1"/>
    <w:rsid w:val="00994903"/>
    <w:rsid w:val="009B377F"/>
    <w:rsid w:val="009C2B59"/>
    <w:rsid w:val="009E19E6"/>
    <w:rsid w:val="00A070B3"/>
    <w:rsid w:val="00A1236C"/>
    <w:rsid w:val="00A16BA4"/>
    <w:rsid w:val="00A31D56"/>
    <w:rsid w:val="00A36E7B"/>
    <w:rsid w:val="00AB19FB"/>
    <w:rsid w:val="00AF3902"/>
    <w:rsid w:val="00B23FCC"/>
    <w:rsid w:val="00B55E1E"/>
    <w:rsid w:val="00B74759"/>
    <w:rsid w:val="00BC49E7"/>
    <w:rsid w:val="00BD07A9"/>
    <w:rsid w:val="00BE6AC1"/>
    <w:rsid w:val="00C0138B"/>
    <w:rsid w:val="00C36391"/>
    <w:rsid w:val="00C46FAE"/>
    <w:rsid w:val="00C473A0"/>
    <w:rsid w:val="00C475BE"/>
    <w:rsid w:val="00C90885"/>
    <w:rsid w:val="00C919AA"/>
    <w:rsid w:val="00CA7EF9"/>
    <w:rsid w:val="00CE7865"/>
    <w:rsid w:val="00D00FCB"/>
    <w:rsid w:val="00D026CD"/>
    <w:rsid w:val="00D1417A"/>
    <w:rsid w:val="00D30103"/>
    <w:rsid w:val="00D3295B"/>
    <w:rsid w:val="00D3582C"/>
    <w:rsid w:val="00D60360"/>
    <w:rsid w:val="00D67BA7"/>
    <w:rsid w:val="00D7350D"/>
    <w:rsid w:val="00D7496B"/>
    <w:rsid w:val="00DA3663"/>
    <w:rsid w:val="00DA52B6"/>
    <w:rsid w:val="00DA5659"/>
    <w:rsid w:val="00E07547"/>
    <w:rsid w:val="00E174A3"/>
    <w:rsid w:val="00E33C18"/>
    <w:rsid w:val="00E57BC8"/>
    <w:rsid w:val="00E72A3F"/>
    <w:rsid w:val="00E77951"/>
    <w:rsid w:val="00EA0A3C"/>
    <w:rsid w:val="00F22F4F"/>
    <w:rsid w:val="00F23E19"/>
    <w:rsid w:val="00F34CAA"/>
    <w:rsid w:val="00F423E6"/>
    <w:rsid w:val="00F948ED"/>
    <w:rsid w:val="00FA2C94"/>
    <w:rsid w:val="00FB5267"/>
    <w:rsid w:val="00FD0DB8"/>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175330"/>
  <w15:chartTrackingRefBased/>
  <w15:docId w15:val="{0D7E0351-828E-4DDA-979B-F09D662F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b/>
      <w:bCs/>
      <w:u w:val="single"/>
    </w:rPr>
  </w:style>
  <w:style w:type="paragraph" w:styleId="Heading3">
    <w:name w:val="heading 3"/>
    <w:basedOn w:val="Normal"/>
    <w:next w:val="Normal"/>
    <w:qFormat/>
    <w:pPr>
      <w:keepNext/>
      <w:numPr>
        <w:ilvl w:val="2"/>
        <w:numId w:val="1"/>
      </w:numP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color w:val="404040"/>
      <w:sz w:val="20"/>
      <w:szCs w:val="20"/>
    </w:rPr>
  </w:style>
  <w:style w:type="character" w:customStyle="1" w:styleId="WW8Num4z0">
    <w:name w:val="WW8Num4z0"/>
    <w:rPr>
      <w:rFonts w:ascii="Symbol" w:hAnsi="Symbol" w:cs="Symbol" w:hint="default"/>
      <w:color w:val="404040"/>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color w:val="404040"/>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eastAsia="Times New Roman" w:hAnsi="Symbol" w:cs="Tahoma"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404040"/>
      <w:sz w:val="20"/>
      <w:szCs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eastAsia="Times New Roman" w:hAnsi="Symbol" w:cs="Tahoma"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DefaultParagraphFont">
    <w:name w:val="WW-Default Paragraph Font"/>
  </w:style>
  <w:style w:type="character" w:styleId="PageNumber">
    <w:name w:val="page number"/>
    <w:basedOn w:val="WW-DefaultParagraphFont"/>
  </w:style>
  <w:style w:type="character" w:customStyle="1" w:styleId="HeaderChar">
    <w:name w:val="Header Char"/>
    <w:rPr>
      <w:sz w:val="24"/>
      <w:szCs w:val="24"/>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Noto Sans CJK SC" w:hAnsi="Liberation Sans" w:cs="Noto Sans"/>
      <w:sz w:val="28"/>
      <w:szCs w:val="28"/>
    </w:rPr>
  </w:style>
  <w:style w:type="paragraph" w:styleId="BodyText">
    <w:name w:val="Body Text"/>
    <w:basedOn w:val="Normal"/>
    <w:pPr>
      <w:spacing w:after="140" w:line="276" w:lineRule="auto"/>
    </w:pPr>
  </w:style>
  <w:style w:type="paragraph" w:styleId="List">
    <w:name w:val="List"/>
    <w:basedOn w:val="BodyText"/>
    <w:rPr>
      <w:rFonts w:cs="Noto Sans"/>
    </w:rPr>
  </w:style>
  <w:style w:type="paragraph" w:styleId="Caption">
    <w:name w:val="caption"/>
    <w:basedOn w:val="Normal"/>
    <w:next w:val="Normal"/>
    <w:qFormat/>
    <w:pPr>
      <w:jc w:val="center"/>
    </w:pPr>
    <w:rPr>
      <w:b/>
      <w:bCs/>
      <w:sz w:val="36"/>
      <w:u w:val="single"/>
    </w:rPr>
  </w:style>
  <w:style w:type="paragraph" w:customStyle="1" w:styleId="Index">
    <w:name w:val="Index"/>
    <w:basedOn w:val="Normal"/>
    <w:pPr>
      <w:suppressLineNumbers/>
    </w:pPr>
    <w:rPr>
      <w:rFonts w:cs="Noto Sans"/>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link w:val="FooterChar"/>
  </w:style>
  <w:style w:type="paragraph" w:customStyle="1" w:styleId="Default">
    <w:name w:val="Default"/>
    <w:pPr>
      <w:widowControl w:val="0"/>
      <w:suppressAutoHyphens/>
      <w:autoSpaceDE w:val="0"/>
    </w:pPr>
    <w:rPr>
      <w:rFonts w:ascii="Helvetica" w:hAnsi="Helvetica" w:cs="Helvetica"/>
      <w:color w:val="000000"/>
      <w:sz w:val="24"/>
      <w:szCs w:val="24"/>
      <w:lang w:val="en-US" w:eastAsia="zh-CN" w:bidi="en-US"/>
    </w:rPr>
  </w:style>
  <w:style w:type="paragraph" w:customStyle="1" w:styleId="CM15">
    <w:name w:val="CM15"/>
    <w:basedOn w:val="Default"/>
    <w:next w:val="Default"/>
    <w:pPr>
      <w:spacing w:after="72"/>
    </w:pPr>
    <w:rPr>
      <w:rFonts w:cs="Times New Roman"/>
      <w:color w:val="auto"/>
    </w:rPr>
  </w:style>
  <w:style w:type="paragraph" w:customStyle="1" w:styleId="CM9">
    <w:name w:val="CM9"/>
    <w:basedOn w:val="Default"/>
    <w:next w:val="Default"/>
    <w:pPr>
      <w:spacing w:after="255"/>
    </w:pPr>
    <w:rPr>
      <w:rFonts w:cs="Times New Roman"/>
      <w:color w:val="auto"/>
    </w:rPr>
  </w:style>
  <w:style w:type="paragraph" w:customStyle="1" w:styleId="CM1">
    <w:name w:val="CM1"/>
    <w:basedOn w:val="Default"/>
    <w:next w:val="Default"/>
    <w:pPr>
      <w:spacing w:line="260" w:lineRule="atLeast"/>
    </w:pPr>
    <w:rPr>
      <w:rFonts w:cs="Times New Roman"/>
      <w:color w:val="auto"/>
    </w:rPr>
  </w:style>
  <w:style w:type="paragraph" w:styleId="Header">
    <w:name w:val="header"/>
    <w:basedOn w:val="Normal"/>
  </w:style>
  <w:style w:type="paragraph" w:customStyle="1" w:styleId="BasicParagraph">
    <w:name w:val="[Basic Paragraph]"/>
    <w:basedOn w:val="Normal"/>
    <w:uiPriority w:val="99"/>
    <w:pPr>
      <w:autoSpaceDE w:val="0"/>
      <w:spacing w:line="288" w:lineRule="auto"/>
      <w:textAlignment w:val="center"/>
    </w:pPr>
    <w:rPr>
      <w:rFonts w:ascii="Minion Pro" w:hAnsi="Minion Pro" w:cs="Minion Pro"/>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FooterChar">
    <w:name w:val="Footer Char"/>
    <w:link w:val="Footer"/>
    <w:rsid w:val="0082092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ac.uk/media-library/sites/primaryhealthcare/migrated/documents/initial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althQ@cytoplan.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ac.uk/media-library/sites/primaryhealthcare/migrated/documents/initialfor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788222444DA43AF50CF1CDD0BFABF" ma:contentTypeVersion="13" ma:contentTypeDescription="Create a new document." ma:contentTypeScope="" ma:versionID="2a0ee24536b9ec280c42f22ffcf8d1de">
  <xsd:schema xmlns:xsd="http://www.w3.org/2001/XMLSchema" xmlns:xs="http://www.w3.org/2001/XMLSchema" xmlns:p="http://schemas.microsoft.com/office/2006/metadata/properties" xmlns:ns2="51d55fbe-037b-4580-9ce0-669dfc1d386b" xmlns:ns3="9cc33991-760f-46f9-bf66-79410302f4ae" targetNamespace="http://schemas.microsoft.com/office/2006/metadata/properties" ma:root="true" ma:fieldsID="ac8e16d27d7b8a876574ff368653cc1b" ns2:_="" ns3:_="">
    <xsd:import namespace="51d55fbe-037b-4580-9ce0-669dfc1d386b"/>
    <xsd:import namespace="9cc33991-760f-46f9-bf66-79410302f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5fbe-037b-4580-9ce0-669dfc1d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33991-760f-46f9-bf66-79410302f4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0A2B-3072-45D9-9907-318B37157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F17AC-9CC9-478F-AF48-D1508D018C90}">
  <ds:schemaRefs>
    <ds:schemaRef ds:uri="http://schemas.microsoft.com/sharepoint/v3/contenttype/forms"/>
  </ds:schemaRefs>
</ds:datastoreItem>
</file>

<file path=customXml/itemProps3.xml><?xml version="1.0" encoding="utf-8"?>
<ds:datastoreItem xmlns:ds="http://schemas.openxmlformats.org/officeDocument/2006/customXml" ds:itemID="{8452B163-CD8A-4777-BCBC-55DCBF20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55fbe-037b-4580-9ce0-669dfc1d386b"/>
    <ds:schemaRef ds:uri="9cc33991-760f-46f9-bf66-79410302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97E6C-6C72-4330-8748-5E0D7A6B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13879</CharactersWithSpaces>
  <SharedDoc>false</SharedDoc>
  <HLinks>
    <vt:vector size="6" baseType="variant">
      <vt:variant>
        <vt:i4>3145787</vt:i4>
      </vt:variant>
      <vt:variant>
        <vt:i4>0</vt:i4>
      </vt:variant>
      <vt:variant>
        <vt:i4>0</vt:i4>
      </vt:variant>
      <vt:variant>
        <vt:i4>5</vt:i4>
      </vt:variant>
      <vt:variant>
        <vt:lpwstr>http://www.bris.ac.uk/media-library/sites/primaryhealthcare/migrated/documents/initialform.pdf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Draper</dc:creator>
  <cp:keywords/>
  <cp:lastModifiedBy>Ruth Turner</cp:lastModifiedBy>
  <cp:revision>16</cp:revision>
  <cp:lastPrinted>2016-01-03T19:51:00Z</cp:lastPrinted>
  <dcterms:created xsi:type="dcterms:W3CDTF">2023-10-20T10:25:00Z</dcterms:created>
  <dcterms:modified xsi:type="dcterms:W3CDTF">2024-02-19T14:31:00Z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0x010100843788222444DA43AF50CF1CDD0BFABF</vt:lpwstr>
  </property>
</Properties>
</file>